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A64FC" w14:textId="77777777" w:rsidR="00422CCF" w:rsidRDefault="00422CCF" w:rsidP="00422CCF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422CCF">
        <w:rPr>
          <w:rFonts w:ascii="Helvetica" w:hAnsi="Helvetica" w:cs="AppleSystemUIFont"/>
          <w:b/>
          <w:color w:val="353535"/>
          <w:sz w:val="20"/>
          <w:szCs w:val="20"/>
          <w:u w:val="single"/>
        </w:rPr>
        <w:t xml:space="preserve">Elul </w:t>
      </w:r>
      <w:proofErr w:type="spellStart"/>
      <w:r w:rsidRPr="00422CCF">
        <w:rPr>
          <w:rFonts w:ascii="Helvetica" w:hAnsi="Helvetica" w:cs="AppleSystemUIFont"/>
          <w:b/>
          <w:color w:val="353535"/>
          <w:sz w:val="20"/>
          <w:szCs w:val="20"/>
          <w:u w:val="single"/>
        </w:rPr>
        <w:t>Chabura</w:t>
      </w:r>
      <w:proofErr w:type="spellEnd"/>
      <w:r w:rsidRPr="00422CCF">
        <w:rPr>
          <w:rFonts w:ascii="Helvetica" w:hAnsi="Helvetica" w:cs="AppleSystemUIFont"/>
          <w:b/>
          <w:color w:val="353535"/>
          <w:sz w:val="20"/>
          <w:szCs w:val="20"/>
          <w:u w:val="single"/>
        </w:rPr>
        <w:t xml:space="preserve"> 2 of 3</w:t>
      </w:r>
      <w:r>
        <w:rPr>
          <w:rFonts w:ascii="Helvetica" w:hAnsi="Helvetica" w:cs="AppleSystemUIFont"/>
          <w:color w:val="353535"/>
          <w:sz w:val="20"/>
          <w:szCs w:val="20"/>
        </w:rPr>
        <w:br/>
      </w:r>
      <w:r w:rsidRPr="00422CCF">
        <w:rPr>
          <w:rFonts w:ascii="Helvetica" w:hAnsi="Helvetica" w:cs="AppleSystemUIFont"/>
          <w:color w:val="353535"/>
          <w:sz w:val="20"/>
          <w:szCs w:val="20"/>
        </w:rPr>
        <w:t xml:space="preserve">Rabbi </w:t>
      </w:r>
      <w:proofErr w:type="spellStart"/>
      <w:r w:rsidRPr="00422CCF">
        <w:rPr>
          <w:rFonts w:ascii="Helvetica" w:hAnsi="Helvetica" w:cs="AppleSystemUIFont"/>
          <w:color w:val="353535"/>
          <w:sz w:val="20"/>
          <w:szCs w:val="20"/>
        </w:rPr>
        <w:t>Labinsky</w:t>
      </w:r>
      <w:proofErr w:type="spellEnd"/>
    </w:p>
    <w:p w14:paraId="1EE10685" w14:textId="6FB1B433" w:rsidR="00422CCF" w:rsidRPr="00422CCF" w:rsidRDefault="00422CCF" w:rsidP="00422CCF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422CCF">
        <w:rPr>
          <w:rFonts w:ascii="Helvetica" w:hAnsi="Helvetica" w:cs="AppleSystemUIFont"/>
          <w:color w:val="353535"/>
          <w:sz w:val="20"/>
          <w:szCs w:val="20"/>
        </w:rPr>
        <w:t>9-</w:t>
      </w:r>
      <w:r w:rsidR="00EF78D0">
        <w:rPr>
          <w:rFonts w:ascii="Helvetica" w:hAnsi="Helvetica" w:cs="AppleSystemUIFont"/>
          <w:color w:val="353535"/>
          <w:sz w:val="20"/>
          <w:szCs w:val="20"/>
        </w:rPr>
        <w:t>23</w:t>
      </w:r>
      <w:r>
        <w:rPr>
          <w:rFonts w:ascii="Helvetica" w:hAnsi="Helvetica" w:cs="AppleSystemUIFont"/>
          <w:color w:val="353535"/>
          <w:sz w:val="20"/>
          <w:szCs w:val="20"/>
        </w:rPr>
        <w:t xml:space="preserve"> / </w:t>
      </w:r>
      <w:r w:rsidR="00EF78D0">
        <w:rPr>
          <w:rFonts w:ascii="Helvetica" w:hAnsi="Helvetica" w:cs="AppleSystemUIFont"/>
          <w:color w:val="353535"/>
          <w:sz w:val="20"/>
          <w:szCs w:val="20"/>
        </w:rPr>
        <w:t>23</w:t>
      </w:r>
      <w:r>
        <w:rPr>
          <w:rFonts w:ascii="Helvetica" w:hAnsi="Helvetica" w:cs="AppleSystemUIFont"/>
          <w:color w:val="353535"/>
          <w:sz w:val="20"/>
          <w:szCs w:val="20"/>
        </w:rPr>
        <w:t xml:space="preserve"> Elul</w:t>
      </w:r>
    </w:p>
    <w:p w14:paraId="39C3D02B" w14:textId="77777777" w:rsidR="00422CCF" w:rsidRPr="00422CCF" w:rsidRDefault="00422CCF" w:rsidP="00422CCF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649F62CF" w14:textId="0947CAF2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 xml:space="preserve">This learning should be a </w:t>
      </w: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fortification and elevation of all </w:t>
      </w:r>
      <w:r>
        <w:rPr>
          <w:rFonts w:ascii="Helvetica" w:hAnsi="Helvetica" w:cs="AppleSystemUIFont"/>
          <w:color w:val="353535"/>
          <w:sz w:val="20"/>
          <w:szCs w:val="20"/>
        </w:rPr>
        <w:t>I</w:t>
      </w:r>
      <w:r w:rsidRPr="00EF78D0">
        <w:rPr>
          <w:rFonts w:ascii="Helvetica" w:hAnsi="Helvetica" w:cs="AppleSystemUIFont"/>
          <w:color w:val="353535"/>
          <w:sz w:val="20"/>
          <w:szCs w:val="20"/>
        </w:rPr>
        <w:t>srael</w:t>
      </w:r>
    </w:p>
    <w:p w14:paraId="519E8327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1235CEF8" w14:textId="5EDB3409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Review</w:t>
      </w:r>
      <w:r>
        <w:rPr>
          <w:rFonts w:ascii="Helvetica" w:hAnsi="Helvetica" w:cs="AppleSystemUIFont"/>
          <w:color w:val="353535"/>
          <w:sz w:val="20"/>
          <w:szCs w:val="20"/>
        </w:rPr>
        <w:t xml:space="preserve"> </w:t>
      </w:r>
      <w:r w:rsidR="00396D76">
        <w:rPr>
          <w:rFonts w:ascii="Helvetica" w:hAnsi="Helvetica" w:cs="AppleSystemUIFont"/>
          <w:color w:val="353535"/>
          <w:sz w:val="20"/>
          <w:szCs w:val="20"/>
        </w:rPr>
        <w:t>E</w:t>
      </w:r>
      <w:r w:rsidRPr="00EF78D0">
        <w:rPr>
          <w:rFonts w:ascii="Helvetica" w:hAnsi="Helvetica" w:cs="AppleSystemUIFont"/>
          <w:color w:val="353535"/>
          <w:sz w:val="20"/>
          <w:szCs w:val="20"/>
        </w:rPr>
        <w:t>lul</w:t>
      </w:r>
    </w:p>
    <w:p w14:paraId="3551B42B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a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ganze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avoda</w:t>
      </w:r>
      <w:proofErr w:type="spellEnd"/>
    </w:p>
    <w:p w14:paraId="1A79B8AE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spanning 2 years</w:t>
      </w:r>
    </w:p>
    <w:p w14:paraId="4AAEA3A2" w14:textId="77777777" w:rsidR="00EF78D0" w:rsidRPr="00396D76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i/>
          <w:color w:val="353535"/>
          <w:sz w:val="20"/>
          <w:szCs w:val="20"/>
        </w:rPr>
      </w:pPr>
      <w:proofErr w:type="spellStart"/>
      <w:r w:rsidRPr="00396D76">
        <w:rPr>
          <w:rFonts w:ascii="Helvetica" w:hAnsi="Helvetica" w:cs="AppleSystemUIFont"/>
          <w:i/>
          <w:color w:val="353535"/>
          <w:sz w:val="20"/>
          <w:szCs w:val="20"/>
        </w:rPr>
        <w:t>sof</w:t>
      </w:r>
      <w:proofErr w:type="spellEnd"/>
      <w:r w:rsidRPr="00396D76">
        <w:rPr>
          <w:rFonts w:ascii="Helvetica" w:hAnsi="Helvetica" w:cs="AppleSystemUIFont"/>
          <w:i/>
          <w:color w:val="353535"/>
          <w:sz w:val="20"/>
          <w:szCs w:val="20"/>
        </w:rPr>
        <w:t xml:space="preserve"> </w:t>
      </w:r>
      <w:proofErr w:type="spellStart"/>
      <w:r w:rsidRPr="00396D76">
        <w:rPr>
          <w:rFonts w:ascii="Helvetica" w:hAnsi="Helvetica" w:cs="AppleSystemUIFont"/>
          <w:i/>
          <w:color w:val="353535"/>
          <w:sz w:val="20"/>
          <w:szCs w:val="20"/>
        </w:rPr>
        <w:t>maase</w:t>
      </w:r>
      <w:proofErr w:type="spellEnd"/>
    </w:p>
    <w:p w14:paraId="28C84F13" w14:textId="77777777" w:rsidR="00EF78D0" w:rsidRPr="00396D76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i/>
          <w:color w:val="353535"/>
          <w:sz w:val="20"/>
          <w:szCs w:val="20"/>
        </w:rPr>
      </w:pPr>
      <w:proofErr w:type="spellStart"/>
      <w:r w:rsidRPr="00396D76">
        <w:rPr>
          <w:rFonts w:ascii="Helvetica" w:hAnsi="Helvetica" w:cs="AppleSystemUIFont"/>
          <w:i/>
          <w:color w:val="353535"/>
          <w:sz w:val="20"/>
          <w:szCs w:val="20"/>
        </w:rPr>
        <w:t>machshava</w:t>
      </w:r>
      <w:proofErr w:type="spellEnd"/>
      <w:r w:rsidRPr="00396D76">
        <w:rPr>
          <w:rFonts w:ascii="Helvetica" w:hAnsi="Helvetica" w:cs="AppleSystemUIFont"/>
          <w:i/>
          <w:color w:val="353535"/>
          <w:sz w:val="20"/>
          <w:szCs w:val="20"/>
        </w:rPr>
        <w:t xml:space="preserve"> </w:t>
      </w:r>
      <w:proofErr w:type="spellStart"/>
      <w:r w:rsidRPr="00396D76">
        <w:rPr>
          <w:rFonts w:ascii="Helvetica" w:hAnsi="Helvetica" w:cs="AppleSystemUIFont"/>
          <w:i/>
          <w:color w:val="353535"/>
          <w:sz w:val="20"/>
          <w:szCs w:val="20"/>
        </w:rPr>
        <w:t>tehila</w:t>
      </w:r>
      <w:proofErr w:type="spellEnd"/>
    </w:p>
    <w:p w14:paraId="278E61D9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new creation</w:t>
      </w:r>
    </w:p>
    <w:p w14:paraId="1C4C826C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3E3432BD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seemingly 2 separate years</w:t>
      </w:r>
    </w:p>
    <w:p w14:paraId="738B5DC4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elul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bridging month</w:t>
      </w:r>
    </w:p>
    <w:p w14:paraId="449911A1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dual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avoda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</w:t>
      </w:r>
    </w:p>
    <w:p w14:paraId="3F4616D8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7EE72FA3" w14:textId="77777777" w:rsidR="00EF78D0" w:rsidRPr="00396D76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i/>
          <w:color w:val="353535"/>
          <w:sz w:val="20"/>
          <w:szCs w:val="20"/>
        </w:rPr>
      </w:pPr>
      <w:proofErr w:type="spellStart"/>
      <w:r w:rsidRPr="00396D76">
        <w:rPr>
          <w:rFonts w:ascii="Helvetica" w:hAnsi="Helvetica" w:cs="AppleSystemUIFont"/>
          <w:i/>
          <w:color w:val="353535"/>
          <w:sz w:val="20"/>
          <w:szCs w:val="20"/>
        </w:rPr>
        <w:t>cheshbon</w:t>
      </w:r>
      <w:proofErr w:type="spellEnd"/>
    </w:p>
    <w:p w14:paraId="061B71E3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core highlights</w:t>
      </w:r>
    </w:p>
    <w:p w14:paraId="65ECB3B5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learning</w:t>
      </w:r>
    </w:p>
    <w:p w14:paraId="44B700F8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3BACF83F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doesnt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mean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its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going to feel good</w:t>
      </w:r>
    </w:p>
    <w:p w14:paraId="75BC4DAB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but it will propel you forward</w:t>
      </w:r>
    </w:p>
    <w:p w14:paraId="53FC8F95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1B1D27B7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rework your identity</w:t>
      </w:r>
    </w:p>
    <w:p w14:paraId="48895020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dual edge to get into RH</w:t>
      </w:r>
    </w:p>
    <w:p w14:paraId="56D3C1C0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14BCD2B2" w14:textId="77777777" w:rsidR="00EF78D0" w:rsidRPr="00EF78D0" w:rsidRDefault="00EF78D0" w:rsidP="00EF78D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you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dont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want to be doing the same thing</w:t>
      </w:r>
    </w:p>
    <w:p w14:paraId="2AEBB861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same thing at a higher level</w:t>
      </w:r>
    </w:p>
    <w:p w14:paraId="300D202E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02984E5F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reverse: what new pure potential. who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i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want to </w:t>
      </w:r>
      <w:proofErr w:type="gramStart"/>
      <w:r w:rsidRPr="00EF78D0">
        <w:rPr>
          <w:rFonts w:ascii="Helvetica" w:hAnsi="Helvetica" w:cs="AppleSystemUIFont"/>
          <w:color w:val="353535"/>
          <w:sz w:val="20"/>
          <w:szCs w:val="20"/>
        </w:rPr>
        <w:t>become</w:t>
      </w:r>
      <w:proofErr w:type="gramEnd"/>
    </w:p>
    <w:p w14:paraId="280334D5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“no—lets dress up and have fun”</w:t>
      </w:r>
    </w:p>
    <w:p w14:paraId="1E0E8A34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2ED8A790" w14:textId="275C728F" w:rsidR="00EF78D0" w:rsidRPr="00EF78D0" w:rsidRDefault="00396D76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pur</w:t>
      </w:r>
      <w:r w:rsidR="00EF78D0" w:rsidRPr="00EF78D0">
        <w:rPr>
          <w:rFonts w:ascii="Helvetica" w:hAnsi="Helvetica" w:cs="AppleSystemUIFont"/>
          <w:color w:val="353535"/>
          <w:sz w:val="20"/>
          <w:szCs w:val="20"/>
        </w:rPr>
        <w:t>est way</w:t>
      </w:r>
    </w:p>
    <w:p w14:paraId="48A0FB68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in a godly way</w:t>
      </w:r>
    </w:p>
    <w:p w14:paraId="62D9922E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4FC9E0E7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simple will</w:t>
      </w:r>
    </w:p>
    <w:p w14:paraId="0EC5D0DE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pure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unadultered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clean will</w:t>
      </w:r>
    </w:p>
    <w:p w14:paraId="55EA8B0C" w14:textId="41A95269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aligning with</w:t>
      </w:r>
      <w:r w:rsidR="00396D76">
        <w:rPr>
          <w:rFonts w:ascii="Helvetica" w:hAnsi="Helvetica" w:cs="AppleSystemUIFont"/>
          <w:color w:val="353535"/>
          <w:sz w:val="20"/>
          <w:szCs w:val="20"/>
        </w:rPr>
        <w:t xml:space="preserve"> HKBH</w:t>
      </w:r>
    </w:p>
    <w:p w14:paraId="21E52041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simplest place </w:t>
      </w:r>
    </w:p>
    <w:p w14:paraId="6E132FBB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with inner </w:t>
      </w:r>
      <w:proofErr w:type="spellStart"/>
      <w:r w:rsidRPr="00396D76">
        <w:rPr>
          <w:rFonts w:ascii="Helvetica" w:hAnsi="Helvetica" w:cs="AppleSystemUIFont"/>
          <w:i/>
          <w:color w:val="353535"/>
          <w:sz w:val="20"/>
          <w:szCs w:val="20"/>
        </w:rPr>
        <w:t>elokus</w:t>
      </w:r>
      <w:proofErr w:type="spellEnd"/>
    </w:p>
    <w:p w14:paraId="711B1C21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3813204A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not </w:t>
      </w:r>
      <w:proofErr w:type="gramStart"/>
      <w:r w:rsidRPr="00EF78D0">
        <w:rPr>
          <w:rFonts w:ascii="Helvetica" w:hAnsi="Helvetica" w:cs="AppleSystemUIFont"/>
          <w:color w:val="353535"/>
          <w:sz w:val="20"/>
          <w:szCs w:val="20"/>
        </w:rPr>
        <w:t>one year</w:t>
      </w:r>
      <w:proofErr w:type="gram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begining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of next</w:t>
      </w:r>
    </w:p>
    <w:p w14:paraId="0566E329" w14:textId="086CE26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 w:rsidRPr="00396D76">
        <w:rPr>
          <w:rFonts w:ascii="Helvetica" w:hAnsi="Helvetica" w:cs="AppleSystemUIFont"/>
          <w:b/>
          <w:i/>
          <w:color w:val="353535"/>
          <w:sz w:val="20"/>
          <w:szCs w:val="20"/>
        </w:rPr>
        <w:t>hemshach</w:t>
      </w:r>
      <w:proofErr w:type="spellEnd"/>
      <w:r w:rsidR="00396D76">
        <w:rPr>
          <w:rFonts w:ascii="Helvetica" w:hAnsi="Helvetica" w:cs="AppleSystemUIFont"/>
          <w:b/>
          <w:i/>
          <w:color w:val="353535"/>
          <w:sz w:val="20"/>
          <w:szCs w:val="20"/>
        </w:rPr>
        <w:t xml:space="preserve"> </w:t>
      </w:r>
      <w:r w:rsidRPr="00EF78D0">
        <w:rPr>
          <w:rFonts w:ascii="Helvetica" w:hAnsi="Helvetica" w:cs="AppleSystemUIFont"/>
          <w:color w:val="353535"/>
          <w:sz w:val="20"/>
          <w:szCs w:val="20"/>
        </w:rPr>
        <w:t>a continuation</w:t>
      </w:r>
    </w:p>
    <w:p w14:paraId="57254A20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39590D1E" w14:textId="3E6F1E83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lcha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dodi</w:t>
      </w:r>
      <w:proofErr w:type="spellEnd"/>
      <w:r w:rsidR="00396D76">
        <w:rPr>
          <w:rFonts w:ascii="Helvetica" w:hAnsi="Helvetica" w:cs="AppleSystemUIFont"/>
          <w:color w:val="353535"/>
          <w:sz w:val="20"/>
          <w:szCs w:val="20"/>
        </w:rPr>
        <w:t xml:space="preserve">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machshava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tehilla</w:t>
      </w:r>
      <w:proofErr w:type="spellEnd"/>
    </w:p>
    <w:p w14:paraId="28591244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36CBE881" w14:textId="68C337EB" w:rsidR="00EF78D0" w:rsidRPr="00EF78D0" w:rsidRDefault="00396D76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 xml:space="preserve">Shabbos: </w:t>
      </w:r>
      <w:r w:rsidR="00EF78D0" w:rsidRPr="00EF78D0">
        <w:rPr>
          <w:rFonts w:ascii="Helvetica" w:hAnsi="Helvetica" w:cs="AppleSystemUIFont"/>
          <w:color w:val="353535"/>
          <w:sz w:val="20"/>
          <w:szCs w:val="20"/>
        </w:rPr>
        <w:t>a bridge</w:t>
      </w:r>
    </w:p>
    <w:p w14:paraId="47A36DB6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63B4B894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chaf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tes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elul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to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tishrei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1</w:t>
      </w:r>
    </w:p>
    <w:p w14:paraId="271A0153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not a random point</w:t>
      </w:r>
    </w:p>
    <w:p w14:paraId="2BB194C9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56A5AF5F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find the next set of goals in action</w:t>
      </w:r>
    </w:p>
    <w:p w14:paraId="2D45ACE0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set sight higher to where you are now</w:t>
      </w:r>
    </w:p>
    <w:p w14:paraId="6505CD49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2AA16767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critically look at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my self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now</w:t>
      </w:r>
    </w:p>
    <w:p w14:paraId="0D0893E4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1D1E5185" w14:textId="77777777" w:rsidR="00EF78D0" w:rsidRPr="00396D76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b/>
          <w:color w:val="353535"/>
          <w:sz w:val="20"/>
          <w:szCs w:val="20"/>
        </w:rPr>
      </w:pPr>
      <w:r w:rsidRPr="00396D76">
        <w:rPr>
          <w:rFonts w:ascii="Helvetica" w:hAnsi="Helvetica" w:cs="AppleSystemUIFont"/>
          <w:b/>
          <w:color w:val="353535"/>
          <w:sz w:val="20"/>
          <w:szCs w:val="20"/>
        </w:rPr>
        <w:t xml:space="preserve">mirror </w:t>
      </w:r>
      <w:proofErr w:type="spellStart"/>
      <w:r w:rsidRPr="00396D76">
        <w:rPr>
          <w:rFonts w:ascii="Helvetica" w:hAnsi="Helvetica" w:cs="AppleSystemUIFont"/>
          <w:b/>
          <w:color w:val="353535"/>
          <w:sz w:val="20"/>
          <w:szCs w:val="20"/>
        </w:rPr>
        <w:t>mirror</w:t>
      </w:r>
      <w:proofErr w:type="spellEnd"/>
      <w:r w:rsidRPr="00396D76">
        <w:rPr>
          <w:rFonts w:ascii="Helvetica" w:hAnsi="Helvetica" w:cs="AppleSystemUIFont"/>
          <w:b/>
          <w:color w:val="353535"/>
          <w:sz w:val="20"/>
          <w:szCs w:val="20"/>
        </w:rPr>
        <w:t xml:space="preserve"> who am </w:t>
      </w:r>
      <w:proofErr w:type="spellStart"/>
      <w:r w:rsidRPr="00396D76">
        <w:rPr>
          <w:rFonts w:ascii="Helvetica" w:hAnsi="Helvetica" w:cs="AppleSystemUIFont"/>
          <w:b/>
          <w:color w:val="353535"/>
          <w:sz w:val="20"/>
          <w:szCs w:val="20"/>
        </w:rPr>
        <w:t>i</w:t>
      </w:r>
      <w:proofErr w:type="spellEnd"/>
      <w:r w:rsidRPr="00396D76">
        <w:rPr>
          <w:rFonts w:ascii="Helvetica" w:hAnsi="Helvetica" w:cs="AppleSystemUIFont"/>
          <w:b/>
          <w:color w:val="353535"/>
          <w:sz w:val="20"/>
          <w:szCs w:val="20"/>
        </w:rPr>
        <w:t xml:space="preserve"> now?</w:t>
      </w:r>
    </w:p>
    <w:p w14:paraId="2F2A1DEE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ultimately in that place</w:t>
      </w:r>
    </w:p>
    <w:p w14:paraId="7DCAF94A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but the next upgrade in that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ratzon</w:t>
      </w:r>
      <w:proofErr w:type="spellEnd"/>
    </w:p>
    <w:p w14:paraId="6ECA972C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6D166699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14k to refine more</w:t>
      </w:r>
    </w:p>
    <w:p w14:paraId="0F6ADFEA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to your godly being</w:t>
      </w:r>
    </w:p>
    <w:p w14:paraId="121CCFE1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765FA33B" w14:textId="547562F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the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natual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continuance of everything you</w:t>
      </w:r>
      <w:r w:rsidR="00396D76">
        <w:rPr>
          <w:rFonts w:ascii="Helvetica" w:hAnsi="Helvetica" w:cs="AppleSystemUIFont"/>
          <w:color w:val="353535"/>
          <w:sz w:val="20"/>
          <w:szCs w:val="20"/>
        </w:rPr>
        <w:t>’</w:t>
      </w:r>
      <w:r w:rsidRPr="00EF78D0">
        <w:rPr>
          <w:rFonts w:ascii="Helvetica" w:hAnsi="Helvetica" w:cs="AppleSystemUIFont"/>
          <w:color w:val="353535"/>
          <w:sz w:val="20"/>
          <w:szCs w:val="20"/>
        </w:rPr>
        <w:t>ve become</w:t>
      </w:r>
    </w:p>
    <w:p w14:paraId="4E060CFD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not setting yourself up for failure</w:t>
      </w:r>
    </w:p>
    <w:p w14:paraId="592D17CE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31F72822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inner </w:t>
      </w:r>
      <w:proofErr w:type="spellStart"/>
      <w:r w:rsidRPr="00396D76">
        <w:rPr>
          <w:rFonts w:ascii="Helvetica" w:hAnsi="Helvetica" w:cs="AppleSystemUIFont"/>
          <w:i/>
          <w:color w:val="353535"/>
          <w:sz w:val="20"/>
          <w:szCs w:val="20"/>
        </w:rPr>
        <w:t>chush</w:t>
      </w:r>
      <w:proofErr w:type="spellEnd"/>
    </w:p>
    <w:p w14:paraId="71CB6236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of knowing that place in you</w:t>
      </w:r>
    </w:p>
    <w:p w14:paraId="2283A4DC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2F584D7C" w14:textId="5A713BE9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end of last week</w:t>
      </w:r>
      <w:r w:rsidR="00396D76">
        <w:rPr>
          <w:rFonts w:ascii="Helvetica" w:hAnsi="Helvetica" w:cs="AppleSystemUIFont"/>
          <w:color w:val="353535"/>
          <w:sz w:val="20"/>
          <w:szCs w:val="20"/>
        </w:rPr>
        <w:t xml:space="preserve"> (In Elul)</w:t>
      </w:r>
    </w:p>
    <w:p w14:paraId="69A16569" w14:textId="7E88A00E" w:rsidR="00EF78D0" w:rsidRPr="00EF78D0" w:rsidRDefault="00396D76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I</w:t>
      </w:r>
      <w:r w:rsidR="00EF78D0" w:rsidRPr="00EF78D0">
        <w:rPr>
          <w:rFonts w:ascii="Helvetica" w:hAnsi="Helvetica" w:cs="AppleSystemUIFont"/>
          <w:color w:val="353535"/>
          <w:sz w:val="20"/>
          <w:szCs w:val="20"/>
        </w:rPr>
        <w:t xml:space="preserve"> fell into something</w:t>
      </w:r>
    </w:p>
    <w:p w14:paraId="6FBC6567" w14:textId="6BC92AF9" w:rsidR="00EF78D0" w:rsidRPr="00EF78D0" w:rsidRDefault="00396D76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T</w:t>
      </w:r>
      <w:r w:rsidR="00EF78D0" w:rsidRPr="00EF78D0">
        <w:rPr>
          <w:rFonts w:ascii="Helvetica" w:hAnsi="Helvetica" w:cs="AppleSystemUIFont"/>
          <w:color w:val="353535"/>
          <w:sz w:val="20"/>
          <w:szCs w:val="20"/>
        </w:rPr>
        <w:t>hat</w:t>
      </w:r>
      <w:r>
        <w:rPr>
          <w:rFonts w:ascii="Helvetica" w:hAnsi="Helvetica" w:cs="AppleSystemUIFont"/>
          <w:color w:val="353535"/>
          <w:sz w:val="20"/>
          <w:szCs w:val="20"/>
        </w:rPr>
        <w:t>’</w:t>
      </w:r>
      <w:r w:rsidR="00EF78D0" w:rsidRPr="00EF78D0">
        <w:rPr>
          <w:rFonts w:ascii="Helvetica" w:hAnsi="Helvetica" w:cs="AppleSystemUIFont"/>
          <w:color w:val="353535"/>
          <w:sz w:val="20"/>
          <w:szCs w:val="20"/>
        </w:rPr>
        <w:t xml:space="preserve">s where the new </w:t>
      </w:r>
      <w:proofErr w:type="spellStart"/>
      <w:r w:rsidR="00EF78D0" w:rsidRPr="00EF78D0">
        <w:rPr>
          <w:rFonts w:ascii="Helvetica" w:hAnsi="Helvetica" w:cs="AppleSystemUIFont"/>
          <w:color w:val="353535"/>
          <w:sz w:val="20"/>
          <w:szCs w:val="20"/>
        </w:rPr>
        <w:t>ratzon</w:t>
      </w:r>
      <w:proofErr w:type="spellEnd"/>
      <w:r w:rsidR="00EF78D0" w:rsidRPr="00EF78D0">
        <w:rPr>
          <w:rFonts w:ascii="Helvetica" w:hAnsi="Helvetica" w:cs="AppleSystemUIFont"/>
          <w:color w:val="353535"/>
          <w:sz w:val="20"/>
          <w:szCs w:val="20"/>
        </w:rPr>
        <w:t xml:space="preserve"> has come from</w:t>
      </w:r>
    </w:p>
    <w:p w14:paraId="298B0EB7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56C04457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not lifting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your self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up too high</w:t>
      </w:r>
    </w:p>
    <w:p w14:paraId="290AB0D9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not connected to who you really are</w:t>
      </w:r>
    </w:p>
    <w:p w14:paraId="1A2F363F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2040D852" w14:textId="6E35DB3E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idealism born from reali</w:t>
      </w:r>
      <w:r w:rsidR="00396D76">
        <w:rPr>
          <w:rFonts w:ascii="Helvetica" w:hAnsi="Helvetica" w:cs="AppleSystemUIFont"/>
          <w:color w:val="353535"/>
          <w:sz w:val="20"/>
          <w:szCs w:val="20"/>
        </w:rPr>
        <w:t>s</w:t>
      </w:r>
      <w:r w:rsidRPr="00EF78D0">
        <w:rPr>
          <w:rFonts w:ascii="Helvetica" w:hAnsi="Helvetica" w:cs="AppleSystemUIFont"/>
          <w:color w:val="353535"/>
          <w:sz w:val="20"/>
          <w:szCs w:val="20"/>
        </w:rPr>
        <w:t>m</w:t>
      </w:r>
    </w:p>
    <w:p w14:paraId="72B77590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032602DD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RATZON PASHUT</w:t>
      </w:r>
    </w:p>
    <w:p w14:paraId="64487AFA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Maharal</w:t>
      </w:r>
      <w:proofErr w:type="spellEnd"/>
    </w:p>
    <w:p w14:paraId="39D9AF79" w14:textId="156AC25A" w:rsidR="00EF78D0" w:rsidRPr="00EF78D0" w:rsidRDefault="00396D76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R</w:t>
      </w:r>
      <w:r w:rsidR="00EF78D0" w:rsidRPr="00EF78D0">
        <w:rPr>
          <w:rFonts w:ascii="Helvetica" w:hAnsi="Helvetica" w:cs="AppleSystemUIFont"/>
          <w:color w:val="353535"/>
          <w:sz w:val="20"/>
          <w:szCs w:val="20"/>
        </w:rPr>
        <w:t>atzon</w:t>
      </w:r>
      <w:proofErr w:type="spellEnd"/>
      <w:r>
        <w:rPr>
          <w:rFonts w:ascii="Helvetica" w:hAnsi="Helvetica" w:cs="AppleSystemUIFont"/>
          <w:color w:val="353535"/>
          <w:sz w:val="20"/>
          <w:szCs w:val="20"/>
        </w:rPr>
        <w:t xml:space="preserve"> &lt; </w:t>
      </w:r>
      <w:proofErr w:type="spellStart"/>
      <w:r w:rsidR="00EF78D0" w:rsidRPr="00EF78D0">
        <w:rPr>
          <w:rFonts w:ascii="Helvetica" w:hAnsi="Helvetica" w:cs="AppleSystemUIFont"/>
          <w:color w:val="353535"/>
          <w:sz w:val="20"/>
          <w:szCs w:val="20"/>
        </w:rPr>
        <w:t>ratz</w:t>
      </w:r>
      <w:proofErr w:type="spellEnd"/>
    </w:p>
    <w:p w14:paraId="6F2D9949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we run to which we want to go to</w:t>
      </w:r>
    </w:p>
    <w:p w14:paraId="435E67AD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17BC2FE4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motivation</w:t>
      </w:r>
    </w:p>
    <w:p w14:paraId="14FC92B0" w14:textId="35E015E0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intentionality and</w:t>
      </w:r>
      <w:r w:rsidR="00396D76">
        <w:rPr>
          <w:rFonts w:ascii="Helvetica" w:hAnsi="Helvetica" w:cs="AppleSystemUIFont"/>
          <w:color w:val="353535"/>
          <w:sz w:val="20"/>
          <w:szCs w:val="20"/>
        </w:rPr>
        <w:t xml:space="preserve"> </w:t>
      </w:r>
      <w:r w:rsidRPr="00EF78D0">
        <w:rPr>
          <w:rFonts w:ascii="Helvetica" w:hAnsi="Helvetica" w:cs="AppleSystemUIFont"/>
          <w:color w:val="353535"/>
          <w:sz w:val="20"/>
          <w:szCs w:val="20"/>
        </w:rPr>
        <w:t>purpose</w:t>
      </w:r>
    </w:p>
    <w:p w14:paraId="38942F2C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27E27E88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either running toward</w:t>
      </w:r>
    </w:p>
    <w:p w14:paraId="371CEF30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or running away</w:t>
      </w:r>
    </w:p>
    <w:p w14:paraId="6C10DEB9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5E3D5AB0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how are you running, speed, intensity and </w:t>
      </w:r>
      <w:proofErr w:type="gramStart"/>
      <w:r w:rsidRPr="00EF78D0">
        <w:rPr>
          <w:rFonts w:ascii="Helvetica" w:hAnsi="Helvetica" w:cs="AppleSystemUIFont"/>
          <w:color w:val="353535"/>
          <w:sz w:val="20"/>
          <w:szCs w:val="20"/>
        </w:rPr>
        <w:t>pace</w:t>
      </w:r>
      <w:proofErr w:type="gramEnd"/>
    </w:p>
    <w:p w14:paraId="72CCF8F6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endurance to running the whole race</w:t>
      </w:r>
    </w:p>
    <w:p w14:paraId="3C77EC34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headquarders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is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ratzon</w:t>
      </w:r>
      <w:proofErr w:type="spellEnd"/>
    </w:p>
    <w:p w14:paraId="5FAD6406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19E331EB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RH, reconciliation of last year no (middle)</w:t>
      </w:r>
    </w:p>
    <w:p w14:paraId="3BFEC1E3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the pure projection of the will to go forward</w:t>
      </w:r>
    </w:p>
    <w:p w14:paraId="3761002D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no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lachatz</w:t>
      </w:r>
      <w:proofErr w:type="spellEnd"/>
    </w:p>
    <w:p w14:paraId="1F50889B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4F11714E" w14:textId="43402E71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but</w:t>
      </w:r>
      <w:r w:rsidR="00396D76">
        <w:rPr>
          <w:rFonts w:ascii="Helvetica" w:hAnsi="Helvetica" w:cs="AppleSystemUIFont"/>
          <w:color w:val="353535"/>
          <w:sz w:val="20"/>
          <w:szCs w:val="20"/>
        </w:rPr>
        <w:t xml:space="preserve"> </w:t>
      </w:r>
      <w:r w:rsidRPr="00EF78D0">
        <w:rPr>
          <w:rFonts w:ascii="Helvetica" w:hAnsi="Helvetica" w:cs="AppleSystemUIFont"/>
          <w:color w:val="353535"/>
          <w:sz w:val="20"/>
          <w:szCs w:val="20"/>
        </w:rPr>
        <w:t>at</w:t>
      </w:r>
    </w:p>
    <w:p w14:paraId="6B348A6F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first ability to connect to the inner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ratzon</w:t>
      </w:r>
      <w:proofErr w:type="spellEnd"/>
    </w:p>
    <w:p w14:paraId="59AFC101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what are you committed the whole </w:t>
      </w:r>
      <w:proofErr w:type="gramStart"/>
      <w:r w:rsidRPr="00EF78D0">
        <w:rPr>
          <w:rFonts w:ascii="Helvetica" w:hAnsi="Helvetica" w:cs="AppleSystemUIFont"/>
          <w:color w:val="353535"/>
          <w:sz w:val="20"/>
          <w:szCs w:val="20"/>
        </w:rPr>
        <w:t>year</w:t>
      </w:r>
      <w:proofErr w:type="gramEnd"/>
    </w:p>
    <w:p w14:paraId="468C26CB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pure and impure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ratzon</w:t>
      </w:r>
      <w:proofErr w:type="spellEnd"/>
    </w:p>
    <w:p w14:paraId="09B91503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strength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intesity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and depth</w:t>
      </w:r>
    </w:p>
    <w:p w14:paraId="1C67D0B6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thats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what to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juge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for the future</w:t>
      </w:r>
    </w:p>
    <w:p w14:paraId="55BE8792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0963C163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you can only run to if your passionate</w:t>
      </w:r>
    </w:p>
    <w:p w14:paraId="52FEA22B" w14:textId="77777777" w:rsid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own inner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emes</w:t>
      </w:r>
      <w:proofErr w:type="spellEnd"/>
    </w:p>
    <w:p w14:paraId="10427A8C" w14:textId="77777777" w:rsidR="00396D76" w:rsidRPr="00EF78D0" w:rsidRDefault="00396D76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0DA03619" w14:textId="77777777" w:rsid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b/>
          <w:color w:val="353535"/>
          <w:sz w:val="20"/>
          <w:szCs w:val="20"/>
          <w:u w:val="single"/>
        </w:rPr>
      </w:pPr>
      <w:proofErr w:type="spellStart"/>
      <w:r w:rsidRPr="00396D76">
        <w:rPr>
          <w:rFonts w:ascii="Helvetica" w:hAnsi="Helvetica" w:cs="AppleSystemUIFont"/>
          <w:b/>
          <w:color w:val="353535"/>
          <w:sz w:val="20"/>
          <w:szCs w:val="20"/>
          <w:u w:val="single"/>
        </w:rPr>
        <w:t>ertetz</w:t>
      </w:r>
      <w:proofErr w:type="spellEnd"/>
    </w:p>
    <w:p w14:paraId="61640A00" w14:textId="55E0843B" w:rsidR="00396D76" w:rsidRPr="00396D76" w:rsidRDefault="00396D76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b/>
          <w:color w:val="353535"/>
          <w:sz w:val="20"/>
          <w:szCs w:val="20"/>
          <w:u w:val="single"/>
        </w:rPr>
      </w:pPr>
      <w:proofErr w:type="spellStart"/>
      <w:r>
        <w:rPr>
          <w:rFonts w:ascii="Helvetica" w:hAnsi="Helvetica" w:cs="AppleSystemUIFont"/>
          <w:b/>
          <w:color w:val="353535"/>
          <w:sz w:val="20"/>
          <w:szCs w:val="20"/>
          <w:u w:val="single"/>
        </w:rPr>
        <w:t>alef</w:t>
      </w:r>
      <w:proofErr w:type="spellEnd"/>
      <w:r>
        <w:rPr>
          <w:rFonts w:ascii="Helvetica" w:hAnsi="Helvetica" w:cs="AppleSystemUIFont"/>
          <w:b/>
          <w:color w:val="353535"/>
          <w:sz w:val="20"/>
          <w:szCs w:val="20"/>
          <w:u w:val="single"/>
        </w:rPr>
        <w:t xml:space="preserve">, </w:t>
      </w:r>
      <w:proofErr w:type="spellStart"/>
      <w:r>
        <w:rPr>
          <w:rFonts w:ascii="Helvetica" w:hAnsi="Helvetica" w:cs="AppleSystemUIFont"/>
          <w:b/>
          <w:color w:val="353535"/>
          <w:sz w:val="20"/>
          <w:szCs w:val="20"/>
          <w:u w:val="single"/>
        </w:rPr>
        <w:t>ratz</w:t>
      </w:r>
      <w:proofErr w:type="spellEnd"/>
    </w:p>
    <w:p w14:paraId="564814D4" w14:textId="77777777" w:rsidR="00EF78D0" w:rsidRPr="00396D76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b/>
          <w:color w:val="353535"/>
          <w:sz w:val="20"/>
          <w:szCs w:val="20"/>
        </w:rPr>
      </w:pPr>
      <w:r w:rsidRPr="00396D76">
        <w:rPr>
          <w:rFonts w:ascii="Helvetica" w:hAnsi="Helvetica" w:cs="AppleSystemUIFont"/>
          <w:b/>
          <w:color w:val="353535"/>
          <w:sz w:val="20"/>
          <w:szCs w:val="20"/>
        </w:rPr>
        <w:t xml:space="preserve">running to the </w:t>
      </w:r>
      <w:proofErr w:type="spellStart"/>
      <w:r w:rsidRPr="00396D76">
        <w:rPr>
          <w:rFonts w:ascii="Helvetica" w:hAnsi="Helvetica" w:cs="AppleSystemUIFont"/>
          <w:b/>
          <w:color w:val="353535"/>
          <w:sz w:val="20"/>
          <w:szCs w:val="20"/>
        </w:rPr>
        <w:t>alef</w:t>
      </w:r>
      <w:proofErr w:type="spellEnd"/>
    </w:p>
    <w:p w14:paraId="2653E840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zrizus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>, wanting truth</w:t>
      </w:r>
    </w:p>
    <w:p w14:paraId="7C01B3EA" w14:textId="032B238F" w:rsidR="00EF78D0" w:rsidRPr="00EF78D0" w:rsidRDefault="00396D76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 xml:space="preserve">acquiring </w:t>
      </w:r>
    </w:p>
    <w:p w14:paraId="686021F3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working through inner obstacles to truth</w:t>
      </w:r>
    </w:p>
    <w:p w14:paraId="4B03508D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593612EE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lastRenderedPageBreak/>
        <w:t>im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the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melech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hamelachim</w:t>
      </w:r>
      <w:proofErr w:type="spellEnd"/>
    </w:p>
    <w:p w14:paraId="0A8108E9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i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have vision</w:t>
      </w:r>
    </w:p>
    <w:p w14:paraId="133F7AF6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i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dont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need to hear your mission statement</w:t>
      </w:r>
    </w:p>
    <w:p w14:paraId="055CD835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55DF1C81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how real are we</w:t>
      </w:r>
    </w:p>
    <w:p w14:paraId="6B5563FE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H’ is saying</w:t>
      </w:r>
    </w:p>
    <w:p w14:paraId="45E9ED07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i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am looking into your soul</w:t>
      </w:r>
    </w:p>
    <w:p w14:paraId="3A36F2CB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and will see your inner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ratzon</w:t>
      </w:r>
      <w:proofErr w:type="spellEnd"/>
    </w:p>
    <w:p w14:paraId="690D39FF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3B76ED30" w14:textId="37C964E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in terms of the full complete </w:t>
      </w:r>
      <w:r w:rsidR="00670F16">
        <w:rPr>
          <w:rFonts w:ascii="Helvetica" w:hAnsi="Helvetica" w:cs="AppleSystemUIFont"/>
          <w:color w:val="353535"/>
          <w:sz w:val="20"/>
          <w:szCs w:val="20"/>
        </w:rPr>
        <w:t>acquisition</w:t>
      </w:r>
    </w:p>
    <w:p w14:paraId="5C762673" w14:textId="0A9C2FA8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of ach</w:t>
      </w:r>
      <w:r w:rsidR="00670F16">
        <w:rPr>
          <w:rFonts w:ascii="Helvetica" w:hAnsi="Helvetica" w:cs="AppleSystemUIFont"/>
          <w:color w:val="353535"/>
          <w:sz w:val="20"/>
          <w:szCs w:val="20"/>
        </w:rPr>
        <w:t>ieve</w:t>
      </w:r>
      <w:r w:rsidRPr="00EF78D0">
        <w:rPr>
          <w:rFonts w:ascii="Helvetica" w:hAnsi="Helvetica" w:cs="AppleSystemUIFont"/>
          <w:color w:val="353535"/>
          <w:sz w:val="20"/>
          <w:szCs w:val="20"/>
        </w:rPr>
        <w:t>ments and what you fell short of</w:t>
      </w:r>
    </w:p>
    <w:p w14:paraId="3BADE5B7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cut it open</w:t>
      </w:r>
    </w:p>
    <w:p w14:paraId="19527274" w14:textId="4A823EE4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the highest </w:t>
      </w:r>
      <w:proofErr w:type="spellStart"/>
      <w:r w:rsidR="00670F16">
        <w:rPr>
          <w:rFonts w:ascii="Helvetica" w:hAnsi="Helvetica" w:cs="AppleSystemUIFont"/>
          <w:color w:val="353535"/>
          <w:sz w:val="20"/>
          <w:szCs w:val="20"/>
        </w:rPr>
        <w:t>G</w:t>
      </w:r>
      <w:r w:rsidRPr="00EF78D0">
        <w:rPr>
          <w:rFonts w:ascii="Helvetica" w:hAnsi="Helvetica" w:cs="AppleSystemUIFont"/>
          <w:color w:val="353535"/>
          <w:sz w:val="20"/>
          <w:szCs w:val="20"/>
        </w:rPr>
        <w:t>dly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self</w:t>
      </w:r>
    </w:p>
    <w:p w14:paraId="0AFD7EDF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you will be so preoccupied with it</w:t>
      </w:r>
    </w:p>
    <w:p w14:paraId="39F8E35D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1C374306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how do we ultimately connect to </w:t>
      </w:r>
      <w:proofErr w:type="gramStart"/>
      <w:r w:rsidRPr="00EF78D0">
        <w:rPr>
          <w:rFonts w:ascii="Helvetica" w:hAnsi="Helvetica" w:cs="AppleSystemUIFont"/>
          <w:color w:val="353535"/>
          <w:sz w:val="20"/>
          <w:szCs w:val="20"/>
        </w:rPr>
        <w:t>it</w:t>
      </w:r>
      <w:bookmarkStart w:id="0" w:name="_GoBack"/>
      <w:bookmarkEnd w:id="0"/>
      <w:proofErr w:type="gramEnd"/>
    </w:p>
    <w:p w14:paraId="0F1307A9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sit and reflect on your actions</w:t>
      </w:r>
    </w:p>
    <w:p w14:paraId="6819A6FF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motivation and incentive</w:t>
      </w:r>
    </w:p>
    <w:p w14:paraId="3B288537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strip it down</w:t>
      </w:r>
    </w:p>
    <w:p w14:paraId="1C8B5D22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to your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ratzon</w:t>
      </w:r>
      <w:proofErr w:type="spellEnd"/>
    </w:p>
    <w:p w14:paraId="2980A623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47725CD0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dont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expect it to be all or nothing</w:t>
      </w:r>
    </w:p>
    <w:p w14:paraId="095F7813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more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lishma</w:t>
      </w:r>
      <w:proofErr w:type="spellEnd"/>
    </w:p>
    <w:p w14:paraId="2E8E2295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more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self serving</w:t>
      </w:r>
      <w:proofErr w:type="spellEnd"/>
    </w:p>
    <w:p w14:paraId="1DD17204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shift percentages</w:t>
      </w:r>
    </w:p>
    <w:p w14:paraId="070FCCA9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increase purity</w:t>
      </w:r>
    </w:p>
    <w:p w14:paraId="042B34A2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over the year</w:t>
      </w:r>
    </w:p>
    <w:p w14:paraId="088ED809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6B02990C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i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know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youre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baser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vdam</w:t>
      </w:r>
      <w:proofErr w:type="spellEnd"/>
    </w:p>
    <w:p w14:paraId="5DB66203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i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know what you can become</w:t>
      </w:r>
    </w:p>
    <w:p w14:paraId="38DAE249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do you know it</w:t>
      </w:r>
    </w:p>
    <w:p w14:paraId="4027D227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52B5EE85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how are you going to be true to your </w:t>
      </w:r>
      <w:proofErr w:type="spellStart"/>
      <w:proofErr w:type="gramStart"/>
      <w:r w:rsidRPr="00EF78D0">
        <w:rPr>
          <w:rFonts w:ascii="Helvetica" w:hAnsi="Helvetica" w:cs="AppleSystemUIFont"/>
          <w:color w:val="353535"/>
          <w:sz w:val="20"/>
          <w:szCs w:val="20"/>
        </w:rPr>
        <w:t>atzmo</w:t>
      </w:r>
      <w:proofErr w:type="spellEnd"/>
      <w:proofErr w:type="gramEnd"/>
    </w:p>
    <w:p w14:paraId="288C41AE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hitbonenus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reflect</w:t>
      </w:r>
    </w:p>
    <w:p w14:paraId="27C07020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hitbodedus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pour your heart out in tefilla</w:t>
      </w:r>
    </w:p>
    <w:p w14:paraId="1C9A5325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67746BE9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action</w:t>
      </w:r>
    </w:p>
    <w:p w14:paraId="785CAFB2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when we take on new things</w:t>
      </w:r>
    </w:p>
    <w:p w14:paraId="16CD28A4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we cannot fake it</w:t>
      </w:r>
    </w:p>
    <w:p w14:paraId="579CE17C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38833DF2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hitzonius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comes to awaken the internal</w:t>
      </w:r>
    </w:p>
    <w:p w14:paraId="1DEC35F9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you are not faking it</w:t>
      </w:r>
    </w:p>
    <w:p w14:paraId="09DF48C2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you are doing the external</w:t>
      </w:r>
    </w:p>
    <w:p w14:paraId="55F6EFE6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to align to it</w:t>
      </w:r>
    </w:p>
    <w:p w14:paraId="7D5E37F2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it primes to the inner world of the person</w:t>
      </w:r>
    </w:p>
    <w:p w14:paraId="2295469C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53C2A6B6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in that, is where the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ratzon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can be awoken</w:t>
      </w:r>
    </w:p>
    <w:p w14:paraId="6D827E5D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4572595E" w14:textId="7727C169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elul</w:t>
      </w:r>
      <w:proofErr w:type="spellEnd"/>
      <w:r w:rsidR="00396D76">
        <w:rPr>
          <w:rFonts w:ascii="Helvetica" w:hAnsi="Helvetica" w:cs="AppleSystemUIFont"/>
          <w:color w:val="353535"/>
          <w:sz w:val="20"/>
          <w:szCs w:val="20"/>
        </w:rPr>
        <w:t xml:space="preserve"> - </w:t>
      </w:r>
      <w:r w:rsidRPr="00EF78D0">
        <w:rPr>
          <w:rFonts w:ascii="Helvetica" w:hAnsi="Helvetica" w:cs="AppleSystemUIFont"/>
          <w:color w:val="353535"/>
          <w:sz w:val="20"/>
          <w:szCs w:val="20"/>
        </w:rPr>
        <w:t>new forms of growing, learning</w:t>
      </w:r>
    </w:p>
    <w:p w14:paraId="4EDB45A9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stretching to be who you can be</w:t>
      </w:r>
    </w:p>
    <w:p w14:paraId="4D0C4E6B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yearning of the soul</w:t>
      </w:r>
    </w:p>
    <w:p w14:paraId="6C293988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deep below the soul</w:t>
      </w:r>
    </w:p>
    <w:p w14:paraId="04910E5F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30 days of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elul</w:t>
      </w:r>
      <w:proofErr w:type="spellEnd"/>
    </w:p>
    <w:p w14:paraId="4BE0FEA5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take the deeper part of our soul in captivity</w:t>
      </w:r>
    </w:p>
    <w:p w14:paraId="1195D942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to the surface of who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i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want to become</w:t>
      </w:r>
    </w:p>
    <w:p w14:paraId="3CBC803C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26904DAC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YOU WILL GET THOSE TESTS</w:t>
      </w:r>
    </w:p>
    <w:p w14:paraId="09008B17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close one year</w:t>
      </w:r>
    </w:p>
    <w:p w14:paraId="74E4AF65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and feel the fullness of who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i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can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becaome</w:t>
      </w:r>
      <w:proofErr w:type="spellEnd"/>
    </w:p>
    <w:p w14:paraId="04299ED2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4BBE8BC5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the straggling of the 2 years</w:t>
      </w:r>
    </w:p>
    <w:p w14:paraId="6804E838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1F4D9C84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putting it together</w:t>
      </w:r>
    </w:p>
    <w:p w14:paraId="7F7A2434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0BCBDE33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as deep and vast as we can</w:t>
      </w:r>
    </w:p>
    <w:p w14:paraId="2717EF05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at great as the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ratzon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is</w:t>
      </w:r>
    </w:p>
    <w:p w14:paraId="5C3957E6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is in the realm</w:t>
      </w:r>
    </w:p>
    <w:p w14:paraId="1EEDFE87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its more than that</w:t>
      </w:r>
    </w:p>
    <w:p w14:paraId="2B4A5111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truly achievable</w:t>
      </w:r>
    </w:p>
    <w:p w14:paraId="5D14D2B7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02E492A5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when we are </w:t>
      </w:r>
      <w:proofErr w:type="gramStart"/>
      <w:r w:rsidRPr="00EF78D0">
        <w:rPr>
          <w:rFonts w:ascii="Helvetica" w:hAnsi="Helvetica" w:cs="AppleSystemUIFont"/>
          <w:color w:val="353535"/>
          <w:sz w:val="20"/>
          <w:szCs w:val="20"/>
        </w:rPr>
        <w:t>striving</w:t>
      </w:r>
      <w:proofErr w:type="gram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we have to strive</w:t>
      </w:r>
    </w:p>
    <w:p w14:paraId="15DA8774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with our stretch goals without breaking</w:t>
      </w:r>
    </w:p>
    <w:p w14:paraId="7B8B39DE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to shine in the most glorious way</w:t>
      </w:r>
    </w:p>
    <w:p w14:paraId="2737EA7E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in our practical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dayly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living in our body</w:t>
      </w:r>
    </w:p>
    <w:p w14:paraId="272BAC88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give space for</w:t>
      </w:r>
    </w:p>
    <w:p w14:paraId="51869F31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stretch you</w:t>
      </w:r>
    </w:p>
    <w:p w14:paraId="34960713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but not break you</w:t>
      </w:r>
    </w:p>
    <w:p w14:paraId="7A9A296F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073476BF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shviras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hakli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can break you</w:t>
      </w:r>
    </w:p>
    <w:p w14:paraId="02BC34C3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0940D93C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sof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maase</w:t>
      </w:r>
      <w:proofErr w:type="spellEnd"/>
    </w:p>
    <w:p w14:paraId="17DA95B7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realisom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</w:t>
      </w:r>
    </w:p>
    <w:p w14:paraId="37AE3974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create the stretch point to allow you to strive higher</w:t>
      </w:r>
    </w:p>
    <w:p w14:paraId="31DEF9A3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thank you for the extra month of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elul</w:t>
      </w:r>
      <w:proofErr w:type="spellEnd"/>
    </w:p>
    <w:p w14:paraId="521B9FF4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to toil</w:t>
      </w:r>
    </w:p>
    <w:p w14:paraId="08D44742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it can be achieved</w:t>
      </w:r>
    </w:p>
    <w:p w14:paraId="52BE6CDE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especially if it feels like a continuation</w:t>
      </w:r>
    </w:p>
    <w:p w14:paraId="6E635BD5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74C6FCC0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if it feels insurmountable</w:t>
      </w:r>
    </w:p>
    <w:p w14:paraId="10DB540E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bring it down</w:t>
      </w:r>
    </w:p>
    <w:p w14:paraId="49344BC4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dont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shoot too low or too high</w:t>
      </w:r>
    </w:p>
    <w:p w14:paraId="764B7E42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4937A4EF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it allows us to stretch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futhuer</w:t>
      </w:r>
      <w:proofErr w:type="spellEnd"/>
    </w:p>
    <w:p w14:paraId="76BF4182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22410C84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hold space</w:t>
      </w:r>
    </w:p>
    <w:p w14:paraId="3489FA32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contain </w:t>
      </w:r>
    </w:p>
    <w:p w14:paraId="2C502CA1" w14:textId="77EA8211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and reveal</w:t>
      </w:r>
    </w:p>
    <w:p w14:paraId="1ACCD583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3F27BED5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sof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maase</w:t>
      </w:r>
      <w:proofErr w:type="spellEnd"/>
    </w:p>
    <w:p w14:paraId="72D0CCB7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into</w:t>
      </w:r>
    </w:p>
    <w:p w14:paraId="4F4A726E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machshava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tefilla</w:t>
      </w:r>
    </w:p>
    <w:p w14:paraId="7614B9CD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1428F77E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awaken divine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ratzon</w:t>
      </w:r>
      <w:proofErr w:type="spellEnd"/>
    </w:p>
    <w:p w14:paraId="02AB66BB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with simplicity</w:t>
      </w:r>
    </w:p>
    <w:p w14:paraId="0490D221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be bold but be humble</w:t>
      </w:r>
    </w:p>
    <w:p w14:paraId="42D9E653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3C65E0AD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who are </w:t>
      </w:r>
      <w:proofErr w:type="gramStart"/>
      <w:r w:rsidRPr="00EF78D0">
        <w:rPr>
          <w:rFonts w:ascii="Helvetica" w:hAnsi="Helvetica" w:cs="AppleSystemUIFont"/>
          <w:color w:val="353535"/>
          <w:sz w:val="20"/>
          <w:szCs w:val="20"/>
        </w:rPr>
        <w:t>we</w:t>
      </w:r>
      <w:proofErr w:type="gramEnd"/>
    </w:p>
    <w:p w14:paraId="2B6911EF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inscribed to be true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ovdei</w:t>
      </w:r>
      <w:proofErr w:type="spellEnd"/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 H</w:t>
      </w:r>
    </w:p>
    <w:p w14:paraId="78E1C36E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bringing HKBH light</w:t>
      </w:r>
    </w:p>
    <w:p w14:paraId="0813495A" w14:textId="77777777" w:rsidR="00EF78D0" w:rsidRP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 xml:space="preserve">true </w:t>
      </w:r>
      <w:proofErr w:type="spellStart"/>
      <w:r w:rsidRPr="00EF78D0">
        <w:rPr>
          <w:rFonts w:ascii="Helvetica" w:hAnsi="Helvetica" w:cs="AppleSystemUIFont"/>
          <w:color w:val="353535"/>
          <w:sz w:val="20"/>
          <w:szCs w:val="20"/>
        </w:rPr>
        <w:t>makiom</w:t>
      </w:r>
      <w:proofErr w:type="spellEnd"/>
    </w:p>
    <w:p w14:paraId="260233AE" w14:textId="0E3A2EED" w:rsidR="00FF084E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 w:rsidRPr="00EF78D0">
        <w:rPr>
          <w:rFonts w:ascii="Helvetica" w:hAnsi="Helvetica" w:cs="AppleSystemUIFont"/>
          <w:color w:val="353535"/>
          <w:sz w:val="20"/>
          <w:szCs w:val="20"/>
        </w:rPr>
        <w:t>in a permanent way</w:t>
      </w:r>
    </w:p>
    <w:p w14:paraId="6926F7FC" w14:textId="77777777" w:rsid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1704801A" w14:textId="4C2343A8" w:rsid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Q&amp;A</w:t>
      </w:r>
    </w:p>
    <w:p w14:paraId="22B31B19" w14:textId="75CC65A9" w:rsid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 xml:space="preserve">Lev 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Tahor</w:t>
      </w:r>
      <w:proofErr w:type="spellEnd"/>
    </w:p>
    <w:p w14:paraId="1377CBA6" w14:textId="64E77080" w:rsid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What happens when you get derailed?</w:t>
      </w:r>
    </w:p>
    <w:p w14:paraId="3D64F3BD" w14:textId="615330BF" w:rsid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GPS has a soft female very kind voice</w:t>
      </w:r>
    </w:p>
    <w:p w14:paraId="1DD3CC59" w14:textId="697A924B" w:rsid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lastRenderedPageBreak/>
        <w:t>She doesn’t say</w:t>
      </w:r>
    </w:p>
    <w:p w14:paraId="4A24310D" w14:textId="44384F8B" w:rsid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gramStart"/>
      <w:r>
        <w:rPr>
          <w:rFonts w:ascii="Helvetica" w:hAnsi="Helvetica" w:cs="AppleSystemUIFont"/>
          <w:color w:val="353535"/>
          <w:sz w:val="20"/>
          <w:szCs w:val="20"/>
        </w:rPr>
        <w:t>You</w:t>
      </w:r>
      <w:proofErr w:type="gramEnd"/>
      <w:r>
        <w:rPr>
          <w:rFonts w:ascii="Helvetica" w:hAnsi="Helvetica" w:cs="AppleSystemUIFont"/>
          <w:color w:val="353535"/>
          <w:sz w:val="20"/>
          <w:szCs w:val="20"/>
        </w:rPr>
        <w:t xml:space="preserve"> blewit!</w:t>
      </w:r>
    </w:p>
    <w:p w14:paraId="1E4B2788" w14:textId="08430279" w:rsid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 xml:space="preserve">The voice is kind but firm </w:t>
      </w:r>
    </w:p>
    <w:p w14:paraId="3F5057BF" w14:textId="391335BF" w:rsid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And says</w:t>
      </w:r>
    </w:p>
    <w:p w14:paraId="4D93C5AC" w14:textId="2777F598" w:rsid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Recalculating</w:t>
      </w:r>
    </w:p>
    <w:p w14:paraId="3101A732" w14:textId="4D42B21F" w:rsid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That’s how we should talk to ourselves</w:t>
      </w:r>
    </w:p>
    <w:p w14:paraId="54FEC7C5" w14:textId="03F866F9" w:rsid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Not “moron!” but get More On!</w:t>
      </w:r>
    </w:p>
    <w:p w14:paraId="26C58E7F" w14:textId="01946CFD" w:rsid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Point of orientation</w:t>
      </w:r>
    </w:p>
    <w:p w14:paraId="6B9300D9" w14:textId="621A9EC7" w:rsid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Elul 29</w:t>
      </w:r>
    </w:p>
    <w:p w14:paraId="3625C59B" w14:textId="625DE937" w:rsid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We are going to miss the highways</w:t>
      </w:r>
    </w:p>
    <w:p w14:paraId="324A2AEF" w14:textId="6B4EA06E" w:rsid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Hopefully not miss the stop signs</w:t>
      </w:r>
    </w:p>
    <w:p w14:paraId="629438A9" w14:textId="00749B60" w:rsid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Get on the path</w:t>
      </w:r>
    </w:p>
    <w:p w14:paraId="426D9186" w14:textId="73579392" w:rsid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Shift your identity</w:t>
      </w:r>
    </w:p>
    <w:p w14:paraId="09B156B2" w14:textId="74399495" w:rsid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But don’t shoot too high – don’t break</w:t>
      </w:r>
    </w:p>
    <w:p w14:paraId="63880520" w14:textId="16051591" w:rsid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Where do you find the MIDDLE GROUND?</w:t>
      </w:r>
    </w:p>
    <w:p w14:paraId="3CDA1930" w14:textId="77777777" w:rsid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5C1907F5" w14:textId="5C6287FD" w:rsid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Learn how to shift</w:t>
      </w:r>
    </w:p>
    <w:p w14:paraId="47532941" w14:textId="504A9BFD" w:rsid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Keep removing the impurities</w:t>
      </w:r>
    </w:p>
    <w:p w14:paraId="109B142B" w14:textId="3B1280E0" w:rsid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 xml:space="preserve">Create a Lev 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Tahor</w:t>
      </w:r>
      <w:proofErr w:type="spellEnd"/>
    </w:p>
    <w:p w14:paraId="5210243A" w14:textId="22EDFD5D" w:rsid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Be energized</w:t>
      </w:r>
    </w:p>
    <w:p w14:paraId="5A4EFA87" w14:textId="22E74AD9" w:rsid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Thank H’</w:t>
      </w:r>
    </w:p>
    <w:p w14:paraId="4FE6F3E8" w14:textId="77777777" w:rsidR="00EF78D0" w:rsidRDefault="00EF78D0" w:rsidP="00EF78D0">
      <w:pPr>
        <w:widowControl w:val="0"/>
        <w:pBdr>
          <w:bottom w:val="dotted" w:sz="24" w:space="1" w:color="auto"/>
        </w:pBdr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16BBD161" w14:textId="6DFABDB4" w:rsidR="00EF78D0" w:rsidRPr="00396D76" w:rsidRDefault="00396D76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b/>
          <w:color w:val="353535"/>
          <w:sz w:val="20"/>
          <w:szCs w:val="20"/>
        </w:rPr>
      </w:pPr>
      <w:r>
        <w:rPr>
          <w:rFonts w:ascii="Helvetica" w:hAnsi="Helvetica" w:cs="AppleSystemUIFont"/>
          <w:b/>
          <w:color w:val="353535"/>
          <w:sz w:val="20"/>
          <w:szCs w:val="20"/>
        </w:rPr>
        <w:br/>
      </w:r>
      <w:proofErr w:type="spellStart"/>
      <w:r w:rsidR="00EF78D0" w:rsidRPr="00396D76">
        <w:rPr>
          <w:rFonts w:ascii="Helvetica" w:hAnsi="Helvetica" w:cs="AppleSystemUIFont"/>
          <w:b/>
          <w:color w:val="353535"/>
          <w:sz w:val="20"/>
          <w:szCs w:val="20"/>
        </w:rPr>
        <w:t>Ratzon</w:t>
      </w:r>
      <w:proofErr w:type="spellEnd"/>
      <w:r w:rsidR="00EF78D0" w:rsidRPr="00396D76">
        <w:rPr>
          <w:rFonts w:ascii="Helvetica" w:hAnsi="Helvetica" w:cs="AppleSystemUIFont"/>
          <w:b/>
          <w:color w:val="353535"/>
          <w:sz w:val="20"/>
          <w:szCs w:val="20"/>
        </w:rPr>
        <w:t xml:space="preserve"> is the most abstract intangible place of your soul</w:t>
      </w:r>
    </w:p>
    <w:p w14:paraId="6FBF0E67" w14:textId="455D3635" w:rsidR="00EF78D0" w:rsidRDefault="00EF78D0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When you are driven by something</w:t>
      </w:r>
    </w:p>
    <w:p w14:paraId="73775DFA" w14:textId="71A393BB" w:rsidR="00EF78D0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Where do you feel it?</w:t>
      </w:r>
    </w:p>
    <w:p w14:paraId="23C903CD" w14:textId="3A23CF6C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 xml:space="preserve">In your eyes, head: </w:t>
      </w:r>
    </w:p>
    <w:p w14:paraId="79AB4285" w14:textId="1A737421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Or I just do it</w:t>
      </w:r>
    </w:p>
    <w:p w14:paraId="20A9501F" w14:textId="5788C438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That’s the point</w:t>
      </w:r>
    </w:p>
    <w:p w14:paraId="20B4EA2F" w14:textId="0C09193A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Look at the action</w:t>
      </w:r>
    </w:p>
    <w:p w14:paraId="34DC8C8F" w14:textId="715B75E4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 xml:space="preserve">Distill it with 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Emes</w:t>
      </w:r>
      <w:proofErr w:type="spellEnd"/>
      <w:r>
        <w:rPr>
          <w:rFonts w:ascii="Helvetica" w:hAnsi="Helvetica" w:cs="AppleSystemUIFont"/>
          <w:color w:val="353535"/>
          <w:sz w:val="20"/>
          <w:szCs w:val="20"/>
        </w:rPr>
        <w:t xml:space="preserve"> / 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Sheker</w:t>
      </w:r>
      <w:proofErr w:type="spellEnd"/>
      <w:r>
        <w:rPr>
          <w:rFonts w:ascii="Helvetica" w:hAnsi="Helvetica" w:cs="AppleSystemUIFont"/>
          <w:color w:val="353535"/>
          <w:sz w:val="20"/>
          <w:szCs w:val="20"/>
        </w:rPr>
        <w:t xml:space="preserve"> </w:t>
      </w:r>
    </w:p>
    <w:p w14:paraId="5419804A" w14:textId="48DA2DA9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How do they compete?</w:t>
      </w:r>
    </w:p>
    <w:p w14:paraId="75167512" w14:textId="65A0284E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Where is the tension?</w:t>
      </w:r>
    </w:p>
    <w:p w14:paraId="74AB2B11" w14:textId="79BB0341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Where do they get locked in battle?</w:t>
      </w:r>
    </w:p>
    <w:p w14:paraId="4C371F5D" w14:textId="3501E23E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Whats</w:t>
      </w:r>
      <w:proofErr w:type="spellEnd"/>
      <w:r>
        <w:rPr>
          <w:rFonts w:ascii="Helvetica" w:hAnsi="Helvetica" w:cs="AppleSystemUIFont"/>
          <w:color w:val="353535"/>
          <w:sz w:val="20"/>
          <w:szCs w:val="20"/>
        </w:rPr>
        <w:t xml:space="preserve"> important?</w:t>
      </w:r>
    </w:p>
    <w:p w14:paraId="1678D7F7" w14:textId="77777777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24513141" w14:textId="4AE9CA07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 xml:space="preserve">The epicenter is the 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Nekudos</w:t>
      </w:r>
      <w:proofErr w:type="spellEnd"/>
      <w:r>
        <w:rPr>
          <w:rFonts w:ascii="Helvetica" w:hAnsi="Helvetica" w:cs="AppleSystemUIFont"/>
          <w:color w:val="353535"/>
          <w:sz w:val="20"/>
          <w:szCs w:val="20"/>
        </w:rPr>
        <w:t xml:space="preserve"> 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HaBehira</w:t>
      </w:r>
      <w:proofErr w:type="spellEnd"/>
    </w:p>
    <w:p w14:paraId="59DB3E16" w14:textId="20EC6A0D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 xml:space="preserve">Where 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emes</w:t>
      </w:r>
      <w:proofErr w:type="spellEnd"/>
      <w:r>
        <w:rPr>
          <w:rFonts w:ascii="Helvetica" w:hAnsi="Helvetica" w:cs="AppleSystemUIFont"/>
          <w:color w:val="353535"/>
          <w:sz w:val="20"/>
          <w:szCs w:val="20"/>
        </w:rPr>
        <w:t xml:space="preserve"> and 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sheker</w:t>
      </w:r>
      <w:proofErr w:type="spellEnd"/>
      <w:r>
        <w:rPr>
          <w:rFonts w:ascii="Helvetica" w:hAnsi="Helvetica" w:cs="AppleSystemUIFont"/>
          <w:color w:val="353535"/>
          <w:sz w:val="20"/>
          <w:szCs w:val="20"/>
        </w:rPr>
        <w:t xml:space="preserve"> are locked in</w:t>
      </w:r>
    </w:p>
    <w:p w14:paraId="05F847F0" w14:textId="2AA1C87E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 xml:space="preserve">The 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Netius</w:t>
      </w:r>
      <w:proofErr w:type="spellEnd"/>
      <w:r>
        <w:rPr>
          <w:rFonts w:ascii="Helvetica" w:hAnsi="Helvetica" w:cs="AppleSystemUIFont"/>
          <w:color w:val="353535"/>
          <w:sz w:val="20"/>
          <w:szCs w:val="20"/>
        </w:rPr>
        <w:t xml:space="preserve"> 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Hanefesh</w:t>
      </w:r>
      <w:proofErr w:type="spellEnd"/>
      <w:r>
        <w:rPr>
          <w:rFonts w:ascii="Helvetica" w:hAnsi="Helvetica" w:cs="AppleSystemUIFont"/>
          <w:color w:val="353535"/>
          <w:sz w:val="20"/>
          <w:szCs w:val="20"/>
        </w:rPr>
        <w:t xml:space="preserve"> to align to the points of truth</w:t>
      </w:r>
    </w:p>
    <w:p w14:paraId="1B955E4C" w14:textId="77777777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4C4F38E4" w14:textId="22279746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 xml:space="preserve">Activated by 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Ratzon</w:t>
      </w:r>
      <w:proofErr w:type="spellEnd"/>
      <w:r>
        <w:rPr>
          <w:rFonts w:ascii="Helvetica" w:hAnsi="Helvetica" w:cs="AppleSystemUIFont"/>
          <w:color w:val="353535"/>
          <w:sz w:val="20"/>
          <w:szCs w:val="20"/>
        </w:rPr>
        <w:t xml:space="preserve"> </w:t>
      </w:r>
    </w:p>
    <w:p w14:paraId="16464DE9" w14:textId="1929EAFF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Connected to H</w:t>
      </w:r>
    </w:p>
    <w:p w14:paraId="63E311AC" w14:textId="5915D6BE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That point to know what you truly want</w:t>
      </w:r>
    </w:p>
    <w:p w14:paraId="7829079C" w14:textId="681AF721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The source point of who you truly are</w:t>
      </w:r>
    </w:p>
    <w:p w14:paraId="4F4012B8" w14:textId="0856EAA0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Ratzon</w:t>
      </w:r>
      <w:proofErr w:type="spellEnd"/>
      <w:r>
        <w:rPr>
          <w:rFonts w:ascii="Helvetica" w:hAnsi="Helvetica" w:cs="AppleSystemUIFont"/>
          <w:color w:val="353535"/>
          <w:sz w:val="20"/>
          <w:szCs w:val="20"/>
        </w:rPr>
        <w:t xml:space="preserve"> = Makor</w:t>
      </w:r>
    </w:p>
    <w:p w14:paraId="0973A650" w14:textId="6183B54A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 xml:space="preserve">It’s the 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Bechina</w:t>
      </w:r>
      <w:proofErr w:type="spellEnd"/>
      <w:r>
        <w:rPr>
          <w:rFonts w:ascii="Helvetica" w:hAnsi="Helvetica" w:cs="AppleSystemUIFont"/>
          <w:color w:val="353535"/>
          <w:sz w:val="20"/>
          <w:szCs w:val="20"/>
        </w:rPr>
        <w:t xml:space="preserve"> of 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ayin</w:t>
      </w:r>
      <w:proofErr w:type="spellEnd"/>
      <w:r>
        <w:rPr>
          <w:rFonts w:ascii="Helvetica" w:hAnsi="Helvetica" w:cs="AppleSystemUIFont"/>
          <w:color w:val="353535"/>
          <w:sz w:val="20"/>
          <w:szCs w:val="20"/>
        </w:rPr>
        <w:t xml:space="preserve"> and seeing in your self</w:t>
      </w:r>
    </w:p>
    <w:p w14:paraId="6F0658A5" w14:textId="77F5BA81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 xml:space="preserve">It’s the headquarters of your 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ratzon</w:t>
      </w:r>
      <w:proofErr w:type="spellEnd"/>
    </w:p>
    <w:p w14:paraId="2900E1BF" w14:textId="77777777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474C8CDD" w14:textId="77777777" w:rsidR="00396D76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b/>
          <w:color w:val="353535"/>
          <w:sz w:val="20"/>
          <w:szCs w:val="20"/>
        </w:rPr>
      </w:pPr>
      <w:proofErr w:type="spellStart"/>
      <w:r w:rsidRPr="00396D76">
        <w:rPr>
          <w:rFonts w:ascii="Helvetica" w:hAnsi="Helvetica" w:cs="AppleSystemUIFont"/>
          <w:b/>
          <w:color w:val="353535"/>
          <w:sz w:val="20"/>
          <w:szCs w:val="20"/>
        </w:rPr>
        <w:t>Ratzon</w:t>
      </w:r>
      <w:proofErr w:type="spellEnd"/>
      <w:r w:rsidRPr="00396D76">
        <w:rPr>
          <w:rFonts w:ascii="Helvetica" w:hAnsi="Helvetica" w:cs="AppleSystemUIFont"/>
          <w:b/>
          <w:color w:val="353535"/>
          <w:sz w:val="20"/>
          <w:szCs w:val="20"/>
        </w:rPr>
        <w:t xml:space="preserve"> is the </w:t>
      </w:r>
      <w:proofErr w:type="spellStart"/>
      <w:r w:rsidRPr="00396D76">
        <w:rPr>
          <w:rFonts w:ascii="Helvetica" w:hAnsi="Helvetica" w:cs="AppleSystemUIFont"/>
          <w:b/>
          <w:color w:val="353535"/>
          <w:sz w:val="20"/>
          <w:szCs w:val="20"/>
        </w:rPr>
        <w:t>mixure</w:t>
      </w:r>
      <w:proofErr w:type="spellEnd"/>
      <w:r w:rsidRPr="00396D76">
        <w:rPr>
          <w:rFonts w:ascii="Helvetica" w:hAnsi="Helvetica" w:cs="AppleSystemUIFont"/>
          <w:b/>
          <w:color w:val="353535"/>
          <w:sz w:val="20"/>
          <w:szCs w:val="20"/>
        </w:rPr>
        <w:t xml:space="preserve"> / </w:t>
      </w:r>
      <w:proofErr w:type="spellStart"/>
      <w:r w:rsidRPr="00396D76">
        <w:rPr>
          <w:rFonts w:ascii="Helvetica" w:hAnsi="Helvetica" w:cs="AppleSystemUIFont"/>
          <w:b/>
          <w:color w:val="353535"/>
          <w:sz w:val="20"/>
          <w:szCs w:val="20"/>
        </w:rPr>
        <w:t>taaroves</w:t>
      </w:r>
      <w:proofErr w:type="spellEnd"/>
      <w:r w:rsidRPr="00396D76">
        <w:rPr>
          <w:rFonts w:ascii="Helvetica" w:hAnsi="Helvetica" w:cs="AppleSystemUIFont"/>
          <w:b/>
          <w:color w:val="353535"/>
          <w:sz w:val="20"/>
          <w:szCs w:val="20"/>
        </w:rPr>
        <w:t xml:space="preserve"> </w:t>
      </w:r>
    </w:p>
    <w:p w14:paraId="21E13208" w14:textId="5EC4D878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b/>
          <w:color w:val="353535"/>
          <w:sz w:val="20"/>
          <w:szCs w:val="20"/>
        </w:rPr>
      </w:pPr>
      <w:r w:rsidRPr="00396D76">
        <w:rPr>
          <w:rFonts w:ascii="Helvetica" w:hAnsi="Helvetica" w:cs="AppleSystemUIFont"/>
          <w:b/>
          <w:color w:val="353535"/>
          <w:sz w:val="20"/>
          <w:szCs w:val="20"/>
        </w:rPr>
        <w:t xml:space="preserve">of </w:t>
      </w:r>
      <w:proofErr w:type="spellStart"/>
      <w:r w:rsidRPr="00396D76">
        <w:rPr>
          <w:rFonts w:ascii="Helvetica" w:hAnsi="Helvetica" w:cs="AppleSystemUIFont"/>
          <w:b/>
          <w:color w:val="353535"/>
          <w:sz w:val="20"/>
          <w:szCs w:val="20"/>
        </w:rPr>
        <w:t>anochius</w:t>
      </w:r>
      <w:proofErr w:type="spellEnd"/>
      <w:r w:rsidRPr="00396D76">
        <w:rPr>
          <w:rFonts w:ascii="Helvetica" w:hAnsi="Helvetica" w:cs="AppleSystemUIFont"/>
          <w:b/>
          <w:color w:val="353535"/>
          <w:sz w:val="20"/>
          <w:szCs w:val="20"/>
        </w:rPr>
        <w:t xml:space="preserve"> and </w:t>
      </w:r>
      <w:proofErr w:type="spellStart"/>
      <w:r w:rsidRPr="00396D76">
        <w:rPr>
          <w:rFonts w:ascii="Helvetica" w:hAnsi="Helvetica" w:cs="AppleSystemUIFont"/>
          <w:b/>
          <w:color w:val="353535"/>
          <w:sz w:val="20"/>
          <w:szCs w:val="20"/>
        </w:rPr>
        <w:t>Elokus</w:t>
      </w:r>
      <w:proofErr w:type="spellEnd"/>
    </w:p>
    <w:p w14:paraId="40B159CC" w14:textId="77777777" w:rsidR="00396D76" w:rsidRPr="00396D76" w:rsidRDefault="00396D76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b/>
          <w:color w:val="353535"/>
          <w:sz w:val="20"/>
          <w:szCs w:val="20"/>
        </w:rPr>
      </w:pPr>
    </w:p>
    <w:p w14:paraId="5DBB1DF0" w14:textId="239F8D98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Hisbodedus</w:t>
      </w:r>
      <w:proofErr w:type="spellEnd"/>
      <w:r>
        <w:rPr>
          <w:rFonts w:ascii="Helvetica" w:hAnsi="Helvetica" w:cs="AppleSystemUIFont"/>
          <w:color w:val="353535"/>
          <w:sz w:val="20"/>
          <w:szCs w:val="20"/>
        </w:rPr>
        <w:t xml:space="preserve"> and 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hisbnenus</w:t>
      </w:r>
      <w:proofErr w:type="spellEnd"/>
    </w:p>
    <w:p w14:paraId="2D013D75" w14:textId="0B688BFD" w:rsidR="00CA283D" w:rsidRPr="00396D76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b/>
          <w:color w:val="353535"/>
          <w:sz w:val="20"/>
          <w:szCs w:val="20"/>
        </w:rPr>
      </w:pPr>
      <w:r w:rsidRPr="00396D76">
        <w:rPr>
          <w:rFonts w:ascii="Helvetica" w:hAnsi="Helvetica" w:cs="AppleSystemUIFont"/>
          <w:b/>
          <w:color w:val="353535"/>
          <w:sz w:val="20"/>
          <w:szCs w:val="20"/>
        </w:rPr>
        <w:t xml:space="preserve">Find the simple </w:t>
      </w:r>
      <w:proofErr w:type="spellStart"/>
      <w:r w:rsidR="00396D76" w:rsidRPr="00396D76">
        <w:rPr>
          <w:rFonts w:ascii="Helvetica" w:hAnsi="Helvetica" w:cs="AppleSystemUIFont"/>
          <w:b/>
          <w:color w:val="353535"/>
          <w:sz w:val="20"/>
          <w:szCs w:val="20"/>
        </w:rPr>
        <w:t>E</w:t>
      </w:r>
      <w:r w:rsidRPr="00396D76">
        <w:rPr>
          <w:rFonts w:ascii="Helvetica" w:hAnsi="Helvetica" w:cs="AppleSystemUIFont"/>
          <w:b/>
          <w:color w:val="353535"/>
          <w:sz w:val="20"/>
          <w:szCs w:val="20"/>
        </w:rPr>
        <w:t>lokis</w:t>
      </w:r>
      <w:proofErr w:type="spellEnd"/>
    </w:p>
    <w:p w14:paraId="047EB69E" w14:textId="269C681E" w:rsidR="00CA283D" w:rsidRPr="00396D76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b/>
          <w:color w:val="353535"/>
          <w:sz w:val="20"/>
          <w:szCs w:val="20"/>
        </w:rPr>
      </w:pPr>
      <w:r w:rsidRPr="00396D76">
        <w:rPr>
          <w:rFonts w:ascii="Helvetica" w:hAnsi="Helvetica" w:cs="AppleSystemUIFont"/>
          <w:b/>
          <w:color w:val="353535"/>
          <w:sz w:val="20"/>
          <w:szCs w:val="20"/>
        </w:rPr>
        <w:t>Purities within the impurities</w:t>
      </w:r>
    </w:p>
    <w:p w14:paraId="184B94E9" w14:textId="24387839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To get to a higher degree of purity</w:t>
      </w:r>
    </w:p>
    <w:p w14:paraId="5F1E3086" w14:textId="77777777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2568D9A2" w14:textId="23FD71C0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There are many pathways</w:t>
      </w:r>
    </w:p>
    <w:p w14:paraId="4271D4CC" w14:textId="60F352BA" w:rsidR="00CA283D" w:rsidRPr="00396D76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b/>
          <w:color w:val="353535"/>
          <w:sz w:val="20"/>
          <w:szCs w:val="20"/>
        </w:rPr>
      </w:pPr>
      <w:proofErr w:type="spellStart"/>
      <w:r w:rsidRPr="00396D76">
        <w:rPr>
          <w:rFonts w:ascii="Helvetica" w:hAnsi="Helvetica" w:cs="AppleSystemUIFont"/>
          <w:b/>
          <w:color w:val="353535"/>
          <w:sz w:val="20"/>
          <w:szCs w:val="20"/>
        </w:rPr>
        <w:t>Matnas</w:t>
      </w:r>
      <w:proofErr w:type="spellEnd"/>
      <w:r w:rsidRPr="00396D76">
        <w:rPr>
          <w:rFonts w:ascii="Helvetica" w:hAnsi="Helvetica" w:cs="AppleSystemUIFont"/>
          <w:b/>
          <w:color w:val="353535"/>
          <w:sz w:val="20"/>
          <w:szCs w:val="20"/>
        </w:rPr>
        <w:t xml:space="preserve"> </w:t>
      </w:r>
      <w:proofErr w:type="spellStart"/>
      <w:r w:rsidRPr="00396D76">
        <w:rPr>
          <w:rFonts w:ascii="Helvetica" w:hAnsi="Helvetica" w:cs="AppleSystemUIFont"/>
          <w:b/>
          <w:color w:val="353535"/>
          <w:sz w:val="20"/>
          <w:szCs w:val="20"/>
        </w:rPr>
        <w:t>chinam</w:t>
      </w:r>
      <w:proofErr w:type="spellEnd"/>
    </w:p>
    <w:p w14:paraId="593BA9F0" w14:textId="77777777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71B981AF" w14:textId="4D5C709B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The more toiling, the more reward</w:t>
      </w:r>
    </w:p>
    <w:p w14:paraId="6C1DC6B1" w14:textId="0098A073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 xml:space="preserve">I </w:t>
      </w:r>
      <w:proofErr w:type="spellStart"/>
      <w:proofErr w:type="gramStart"/>
      <w:r>
        <w:rPr>
          <w:rFonts w:ascii="Helvetica" w:hAnsi="Helvetica" w:cs="AppleSystemUIFont"/>
          <w:color w:val="353535"/>
          <w:sz w:val="20"/>
          <w:szCs w:val="20"/>
        </w:rPr>
        <w:t>cant</w:t>
      </w:r>
      <w:proofErr w:type="spellEnd"/>
      <w:proofErr w:type="gramEnd"/>
      <w:r>
        <w:rPr>
          <w:rFonts w:ascii="Helvetica" w:hAnsi="Helvetica" w:cs="AppleSystemUIFont"/>
          <w:color w:val="353535"/>
          <w:sz w:val="20"/>
          <w:szCs w:val="20"/>
        </w:rPr>
        <w:t xml:space="preserve"> image a greater 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ratzon</w:t>
      </w:r>
      <w:proofErr w:type="spellEnd"/>
      <w:r>
        <w:rPr>
          <w:rFonts w:ascii="Helvetica" w:hAnsi="Helvetica" w:cs="AppleSystemUIFont"/>
          <w:color w:val="353535"/>
          <w:sz w:val="20"/>
          <w:szCs w:val="20"/>
        </w:rPr>
        <w:t xml:space="preserve"> this year</w:t>
      </w:r>
    </w:p>
    <w:p w14:paraId="0EF5A3C6" w14:textId="45EF95AC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And it comes!</w:t>
      </w:r>
    </w:p>
    <w:p w14:paraId="3C593914" w14:textId="0A30BD8E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Idealism born out of true realism</w:t>
      </w:r>
    </w:p>
    <w:p w14:paraId="11692803" w14:textId="14125E00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 xml:space="preserve">Full 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ratzon</w:t>
      </w:r>
      <w:proofErr w:type="spellEnd"/>
    </w:p>
    <w:p w14:paraId="68976BE0" w14:textId="72A20D38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Ratzon</w:t>
      </w:r>
      <w:proofErr w:type="spellEnd"/>
      <w:r>
        <w:rPr>
          <w:rFonts w:ascii="Helvetica" w:hAnsi="Helvetica" w:cs="AppleSystemUIFont"/>
          <w:color w:val="353535"/>
          <w:sz w:val="20"/>
          <w:szCs w:val="20"/>
        </w:rPr>
        <w:t xml:space="preserve"> 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lMaasa</w:t>
      </w:r>
      <w:proofErr w:type="spellEnd"/>
    </w:p>
    <w:p w14:paraId="3F5D2004" w14:textId="77777777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4DE22065" w14:textId="6C5AE56D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Finish the race to full fruition</w:t>
      </w:r>
    </w:p>
    <w:p w14:paraId="467E0A38" w14:textId="734EB9DB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 xml:space="preserve">Manifest 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ratzon</w:t>
      </w:r>
      <w:proofErr w:type="spellEnd"/>
      <w:r>
        <w:rPr>
          <w:rFonts w:ascii="Helvetica" w:hAnsi="Helvetica" w:cs="AppleSystemUIFont"/>
          <w:color w:val="353535"/>
          <w:sz w:val="20"/>
          <w:szCs w:val="20"/>
        </w:rPr>
        <w:t>, integrate it</w:t>
      </w:r>
    </w:p>
    <w:p w14:paraId="7C1601C4" w14:textId="52A5060A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To wholeness</w:t>
      </w:r>
    </w:p>
    <w:p w14:paraId="02A01728" w14:textId="77777777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1FE5836E" w14:textId="716E46FF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 xml:space="preserve">Trade it up, 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Neshamala</w:t>
      </w:r>
      <w:proofErr w:type="spellEnd"/>
      <w:r>
        <w:rPr>
          <w:rFonts w:ascii="Helvetica" w:hAnsi="Helvetica" w:cs="AppleSystemUIFont"/>
          <w:color w:val="353535"/>
          <w:sz w:val="20"/>
          <w:szCs w:val="20"/>
        </w:rPr>
        <w:t xml:space="preserve"> to H’</w:t>
      </w:r>
    </w:p>
    <w:p w14:paraId="2EA6970E" w14:textId="6B2E78AB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Koach</w:t>
      </w:r>
      <w:proofErr w:type="spellEnd"/>
      <w:r>
        <w:rPr>
          <w:rFonts w:ascii="Helvetica" w:hAnsi="Helvetica" w:cs="AppleSystemUIFont"/>
          <w:color w:val="353535"/>
          <w:sz w:val="20"/>
          <w:szCs w:val="20"/>
        </w:rPr>
        <w:t>&gt;Poel&gt;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Ratzon</w:t>
      </w:r>
      <w:proofErr w:type="spellEnd"/>
    </w:p>
    <w:p w14:paraId="47FDB5A6" w14:textId="30C4E79C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Give it back</w:t>
      </w:r>
    </w:p>
    <w:p w14:paraId="70D83061" w14:textId="77777777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0CF61495" w14:textId="6E5D3C70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Raising the bar for the whole year</w:t>
      </w:r>
    </w:p>
    <w:p w14:paraId="5780417D" w14:textId="5EF6A602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The quality of our spiritual life</w:t>
      </w:r>
    </w:p>
    <w:p w14:paraId="03A152EB" w14:textId="77777777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374B941C" w14:textId="138B62DC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 xml:space="preserve">Can try to fake a pure fiery 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ratzon</w:t>
      </w:r>
      <w:proofErr w:type="spellEnd"/>
      <w:r>
        <w:rPr>
          <w:rFonts w:ascii="Helvetica" w:hAnsi="Helvetica" w:cs="AppleSystemUIFont"/>
          <w:color w:val="353535"/>
          <w:sz w:val="20"/>
          <w:szCs w:val="20"/>
        </w:rPr>
        <w:t xml:space="preserve"> 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hisorerus</w:t>
      </w:r>
      <w:proofErr w:type="spellEnd"/>
    </w:p>
    <w:p w14:paraId="79F6FE6C" w14:textId="0565F445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 xml:space="preserve">But you </w:t>
      </w:r>
      <w:proofErr w:type="gramStart"/>
      <w:r>
        <w:rPr>
          <w:rFonts w:ascii="Helvetica" w:hAnsi="Helvetica" w:cs="AppleSystemUIFont"/>
          <w:color w:val="353535"/>
          <w:sz w:val="20"/>
          <w:szCs w:val="20"/>
        </w:rPr>
        <w:t>cant</w:t>
      </w:r>
      <w:proofErr w:type="gramEnd"/>
    </w:p>
    <w:p w14:paraId="2EEAEBD4" w14:textId="09B7DE44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Fake it till you make it</w:t>
      </w:r>
    </w:p>
    <w:p w14:paraId="6DD67F50" w14:textId="6BE40131" w:rsidR="00670F16" w:rsidRDefault="00670F16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H’ knows our thoughts</w:t>
      </w:r>
    </w:p>
    <w:p w14:paraId="4919152E" w14:textId="3CFA0306" w:rsidR="00670F16" w:rsidRDefault="00670F16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 xml:space="preserve">Lo 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Lishma</w:t>
      </w:r>
      <w:proofErr w:type="spellEnd"/>
      <w:r>
        <w:rPr>
          <w:rFonts w:ascii="Helvetica" w:hAnsi="Helvetica" w:cs="AppleSystemUIFont"/>
          <w:color w:val="353535"/>
          <w:sz w:val="20"/>
          <w:szCs w:val="20"/>
        </w:rPr>
        <w:t xml:space="preserve"> is not called faking it</w:t>
      </w:r>
    </w:p>
    <w:p w14:paraId="5E52DD50" w14:textId="2ECC3A44" w:rsidR="00670F16" w:rsidRDefault="00670F16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 xml:space="preserve">Because our goal is 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Elokus</w:t>
      </w:r>
      <w:proofErr w:type="spellEnd"/>
    </w:p>
    <w:p w14:paraId="722FFC42" w14:textId="6BA7432A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It takes a lot of toiling</w:t>
      </w:r>
    </w:p>
    <w:p w14:paraId="4B33D753" w14:textId="77777777" w:rsidR="00396D76" w:rsidRDefault="00396D76" w:rsidP="00EF78D0">
      <w:pPr>
        <w:widowControl w:val="0"/>
        <w:pBdr>
          <w:bottom w:val="dotted" w:sz="24" w:space="1" w:color="auto"/>
        </w:pBdr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4D38A42F" w14:textId="1ED8607F" w:rsidR="00CA283D" w:rsidRPr="00396D76" w:rsidRDefault="00396D76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b/>
          <w:color w:val="353535"/>
          <w:sz w:val="20"/>
          <w:szCs w:val="20"/>
        </w:rPr>
      </w:pPr>
      <w:r>
        <w:rPr>
          <w:rFonts w:ascii="Helvetica" w:hAnsi="Helvetica" w:cs="AppleSystemUIFont"/>
          <w:b/>
          <w:color w:val="353535"/>
          <w:sz w:val="20"/>
          <w:szCs w:val="20"/>
        </w:rPr>
        <w:br/>
      </w:r>
      <w:proofErr w:type="spellStart"/>
      <w:r w:rsidR="00CA283D" w:rsidRPr="00396D76">
        <w:rPr>
          <w:rFonts w:ascii="Helvetica" w:hAnsi="Helvetica" w:cs="AppleSystemUIFont"/>
          <w:b/>
          <w:color w:val="353535"/>
          <w:sz w:val="20"/>
          <w:szCs w:val="20"/>
        </w:rPr>
        <w:t>Ratzon</w:t>
      </w:r>
      <w:proofErr w:type="spellEnd"/>
      <w:r w:rsidR="00CA283D" w:rsidRPr="00396D76">
        <w:rPr>
          <w:rFonts w:ascii="Helvetica" w:hAnsi="Helvetica" w:cs="AppleSystemUIFont"/>
          <w:b/>
          <w:color w:val="353535"/>
          <w:sz w:val="20"/>
          <w:szCs w:val="20"/>
        </w:rPr>
        <w:t xml:space="preserve"> is the realm of </w:t>
      </w:r>
      <w:proofErr w:type="spellStart"/>
      <w:r w:rsidR="00CA283D" w:rsidRPr="00396D76">
        <w:rPr>
          <w:rFonts w:ascii="Helvetica" w:hAnsi="Helvetica" w:cs="AppleSystemUIFont"/>
          <w:b/>
          <w:color w:val="353535"/>
          <w:sz w:val="20"/>
          <w:szCs w:val="20"/>
        </w:rPr>
        <w:t>keter</w:t>
      </w:r>
      <w:proofErr w:type="spellEnd"/>
    </w:p>
    <w:p w14:paraId="347DD2CB" w14:textId="66F182E9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Above logic</w:t>
      </w:r>
    </w:p>
    <w:p w14:paraId="0487C086" w14:textId="722E1695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 xml:space="preserve">The 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regalness</w:t>
      </w:r>
      <w:proofErr w:type="spellEnd"/>
      <w:r>
        <w:rPr>
          <w:rFonts w:ascii="Helvetica" w:hAnsi="Helvetica" w:cs="AppleSystemUIFont"/>
          <w:color w:val="353535"/>
          <w:sz w:val="20"/>
          <w:szCs w:val="20"/>
        </w:rPr>
        <w:t xml:space="preserve"> of a King/ queen</w:t>
      </w:r>
    </w:p>
    <w:p w14:paraId="6251AB86" w14:textId="033A7F0F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Keser</w:t>
      </w:r>
      <w:proofErr w:type="spellEnd"/>
      <w:r>
        <w:rPr>
          <w:rFonts w:ascii="Helvetica" w:hAnsi="Helvetica" w:cs="AppleSystemUIFont"/>
          <w:color w:val="353535"/>
          <w:sz w:val="20"/>
          <w:szCs w:val="20"/>
        </w:rPr>
        <w:t xml:space="preserve"> 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Malchus</w:t>
      </w:r>
      <w:proofErr w:type="spellEnd"/>
    </w:p>
    <w:p w14:paraId="01FB4927" w14:textId="4492112D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 xml:space="preserve">It is expressed in all 7 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middos</w:t>
      </w:r>
      <w:proofErr w:type="spellEnd"/>
      <w:r>
        <w:rPr>
          <w:rFonts w:ascii="Helvetica" w:hAnsi="Helvetica" w:cs="AppleSystemUIFont"/>
          <w:color w:val="353535"/>
          <w:sz w:val="20"/>
          <w:szCs w:val="20"/>
        </w:rPr>
        <w:t xml:space="preserve"> </w:t>
      </w:r>
    </w:p>
    <w:p w14:paraId="5ACCF0B0" w14:textId="46DC391E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 xml:space="preserve">Expressing 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ratzon</w:t>
      </w:r>
      <w:proofErr w:type="spellEnd"/>
      <w:r>
        <w:rPr>
          <w:rFonts w:ascii="Helvetica" w:hAnsi="Helvetica" w:cs="AppleSystemUIFont"/>
          <w:color w:val="353535"/>
          <w:sz w:val="20"/>
          <w:szCs w:val="20"/>
        </w:rPr>
        <w:t xml:space="preserve"> in all the 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sefiros</w:t>
      </w:r>
      <w:proofErr w:type="spellEnd"/>
    </w:p>
    <w:p w14:paraId="32A9C0FE" w14:textId="77777777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355D9B5A" w14:textId="036A0A30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Keser</w:t>
      </w:r>
      <w:proofErr w:type="spellEnd"/>
      <w:r>
        <w:rPr>
          <w:rFonts w:ascii="Helvetica" w:hAnsi="Helvetica" w:cs="AppleSystemUIFont"/>
          <w:color w:val="353535"/>
          <w:sz w:val="20"/>
          <w:szCs w:val="20"/>
        </w:rPr>
        <w:t xml:space="preserve"> &lt;&gt; 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Malchus</w:t>
      </w:r>
      <w:proofErr w:type="spellEnd"/>
    </w:p>
    <w:p w14:paraId="631DA5AF" w14:textId="424956A6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Keser</w:t>
      </w:r>
      <w:proofErr w:type="spellEnd"/>
      <w:r>
        <w:rPr>
          <w:rFonts w:ascii="Helvetica" w:hAnsi="Helvetica" w:cs="AppleSystemUIFont"/>
          <w:color w:val="353535"/>
          <w:sz w:val="20"/>
          <w:szCs w:val="20"/>
        </w:rPr>
        <w:t xml:space="preserve"> is interchangeable with 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malchus</w:t>
      </w:r>
      <w:proofErr w:type="spellEnd"/>
    </w:p>
    <w:p w14:paraId="128E02F0" w14:textId="1F37A87E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 xml:space="preserve">The full expression of 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malchus</w:t>
      </w:r>
      <w:proofErr w:type="spellEnd"/>
      <w:r>
        <w:rPr>
          <w:rFonts w:ascii="Helvetica" w:hAnsi="Helvetica" w:cs="AppleSystemUIFont"/>
          <w:color w:val="353535"/>
          <w:sz w:val="20"/>
          <w:szCs w:val="20"/>
        </w:rPr>
        <w:t xml:space="preserve"> in the greatest way possible</w:t>
      </w:r>
    </w:p>
    <w:p w14:paraId="6E1B0FBD" w14:textId="77777777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3547B3BB" w14:textId="4179F130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 xml:space="preserve">29 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elul</w:t>
      </w:r>
      <w:proofErr w:type="spellEnd"/>
      <w:r>
        <w:rPr>
          <w:rFonts w:ascii="Helvetica" w:hAnsi="Helvetica" w:cs="AppleSystemUIFont"/>
          <w:color w:val="353535"/>
          <w:sz w:val="20"/>
          <w:szCs w:val="20"/>
        </w:rPr>
        <w:t xml:space="preserve"> – get a sense of what it looks like</w:t>
      </w:r>
    </w:p>
    <w:p w14:paraId="7C8CD2A5" w14:textId="29415A73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Hshelama</w:t>
      </w:r>
      <w:proofErr w:type="spellEnd"/>
      <w:r>
        <w:rPr>
          <w:rFonts w:ascii="Helvetica" w:hAnsi="Helvetica" w:cs="AppleSystemUIFont"/>
          <w:color w:val="353535"/>
          <w:sz w:val="20"/>
          <w:szCs w:val="20"/>
        </w:rPr>
        <w:t>: the full c completion; fully tangible</w:t>
      </w:r>
    </w:p>
    <w:p w14:paraId="35661BB2" w14:textId="77777777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4B37BF00" w14:textId="0E405C81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 xml:space="preserve">Its 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ratzon</w:t>
      </w:r>
      <w:proofErr w:type="spellEnd"/>
      <w:r>
        <w:rPr>
          <w:rFonts w:ascii="Helvetica" w:hAnsi="Helvetica" w:cs="AppleSystemUIFont"/>
          <w:color w:val="353535"/>
          <w:sz w:val="20"/>
          <w:szCs w:val="20"/>
        </w:rPr>
        <w:t xml:space="preserve"> under a microscope </w:t>
      </w:r>
    </w:p>
    <w:p w14:paraId="34A738F2" w14:textId="2112A136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Puritfy</w:t>
      </w:r>
      <w:proofErr w:type="spellEnd"/>
      <w:r>
        <w:rPr>
          <w:rFonts w:ascii="Helvetica" w:hAnsi="Helvetica" w:cs="AppleSystemUIFont"/>
          <w:color w:val="353535"/>
          <w:sz w:val="20"/>
          <w:szCs w:val="20"/>
        </w:rPr>
        <w:t xml:space="preserve"> it more</w:t>
      </w:r>
    </w:p>
    <w:p w14:paraId="293994EA" w14:textId="2BD99EEE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In a quiet place</w:t>
      </w:r>
    </w:p>
    <w:p w14:paraId="0E353FB4" w14:textId="3A9BB5B9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Hitzonius</w:t>
      </w:r>
      <w:proofErr w:type="spellEnd"/>
      <w:r>
        <w:rPr>
          <w:rFonts w:ascii="Helvetica" w:hAnsi="Helvetica" w:cs="AppleSystemUIFont"/>
          <w:color w:val="353535"/>
          <w:sz w:val="20"/>
          <w:szCs w:val="20"/>
        </w:rPr>
        <w:t xml:space="preserve"> awakens the </w:t>
      </w:r>
      <w:proofErr w:type="spellStart"/>
      <w:r>
        <w:rPr>
          <w:rFonts w:ascii="Helvetica" w:hAnsi="Helvetica" w:cs="AppleSystemUIFont"/>
          <w:color w:val="353535"/>
          <w:sz w:val="20"/>
          <w:szCs w:val="20"/>
        </w:rPr>
        <w:t>pnimius</w:t>
      </w:r>
      <w:proofErr w:type="spellEnd"/>
    </w:p>
    <w:p w14:paraId="64DE2E1B" w14:textId="77777777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029753FA" w14:textId="007C1526" w:rsidR="00CA283D" w:rsidRPr="00396D76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b/>
          <w:color w:val="353535"/>
          <w:sz w:val="20"/>
          <w:szCs w:val="20"/>
        </w:rPr>
      </w:pPr>
      <w:r w:rsidRPr="00396D76">
        <w:rPr>
          <w:rFonts w:ascii="Helvetica" w:hAnsi="Helvetica" w:cs="AppleSystemUIFont"/>
          <w:b/>
          <w:color w:val="353535"/>
          <w:sz w:val="20"/>
          <w:szCs w:val="20"/>
        </w:rPr>
        <w:t>WHAT IS H’ TRYING TO AWAKEN IN YOU?</w:t>
      </w:r>
    </w:p>
    <w:p w14:paraId="4502336F" w14:textId="77777777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</w:p>
    <w:p w14:paraId="334414E4" w14:textId="7DE67E98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As we deepen our similarity</w:t>
      </w:r>
    </w:p>
    <w:p w14:paraId="321F82B7" w14:textId="3DD54646" w:rsidR="00CA283D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And respect our differences</w:t>
      </w:r>
    </w:p>
    <w:p w14:paraId="5CFA3D08" w14:textId="4C3CEB90" w:rsidR="00EF78D0" w:rsidRPr="004515B1" w:rsidRDefault="00CA283D" w:rsidP="00EF78D0">
      <w:pPr>
        <w:widowControl w:val="0"/>
        <w:autoSpaceDE w:val="0"/>
        <w:autoSpaceDN w:val="0"/>
        <w:adjustRightInd w:val="0"/>
        <w:rPr>
          <w:rFonts w:ascii="Helvetica" w:hAnsi="Helvetica" w:cs="AppleSystemUIFont"/>
          <w:color w:val="353535"/>
          <w:sz w:val="20"/>
          <w:szCs w:val="20"/>
        </w:rPr>
      </w:pPr>
      <w:r>
        <w:rPr>
          <w:rFonts w:ascii="Helvetica" w:hAnsi="Helvetica" w:cs="AppleSystemUIFont"/>
          <w:color w:val="353535"/>
          <w:sz w:val="20"/>
          <w:szCs w:val="20"/>
        </w:rPr>
        <w:t>In the deepest place of your greatness, don’t be afraid to reveal the NEW YOU!</w:t>
      </w:r>
    </w:p>
    <w:sectPr w:rsidR="00EF78D0" w:rsidRPr="004515B1" w:rsidSect="00422CCF">
      <w:footerReference w:type="even" r:id="rId7"/>
      <w:footerReference w:type="default" r:id="rId8"/>
      <w:pgSz w:w="12240" w:h="15840"/>
      <w:pgMar w:top="720" w:right="432" w:bottom="936" w:left="864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460F1" w14:textId="77777777" w:rsidR="00597470" w:rsidRDefault="00597470" w:rsidP="00BE4F74">
      <w:r>
        <w:separator/>
      </w:r>
    </w:p>
  </w:endnote>
  <w:endnote w:type="continuationSeparator" w:id="0">
    <w:p w14:paraId="448487B5" w14:textId="77777777" w:rsidR="00597470" w:rsidRDefault="00597470" w:rsidP="00BE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">
    <w:altName w:val="Geneva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03F86" w14:textId="77777777" w:rsidR="00413264" w:rsidRDefault="00413264" w:rsidP="001C50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5021955A" w14:textId="77777777" w:rsidR="00413264" w:rsidRDefault="004132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E2490" w14:textId="77777777" w:rsidR="00413264" w:rsidRDefault="00413264" w:rsidP="001C50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4515B1">
      <w:rPr>
        <w:rStyle w:val="PageNumber"/>
        <w:noProof/>
      </w:rPr>
      <w:t>3</w:t>
    </w:r>
    <w:r>
      <w:rPr>
        <w:rStyle w:val="PageNumber"/>
        <w:rFonts w:hint="eastAsia"/>
      </w:rPr>
      <w:fldChar w:fldCharType="end"/>
    </w:r>
  </w:p>
  <w:p w14:paraId="687D7496" w14:textId="77777777" w:rsidR="00413264" w:rsidRDefault="00413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37A9E" w14:textId="77777777" w:rsidR="00597470" w:rsidRDefault="00597470" w:rsidP="00BE4F74">
      <w:r>
        <w:separator/>
      </w:r>
    </w:p>
  </w:footnote>
  <w:footnote w:type="continuationSeparator" w:id="0">
    <w:p w14:paraId="08301FC9" w14:textId="77777777" w:rsidR="00597470" w:rsidRDefault="00597470" w:rsidP="00BE4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B371AB"/>
    <w:multiLevelType w:val="hybridMultilevel"/>
    <w:tmpl w:val="090C5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410AC"/>
    <w:multiLevelType w:val="hybridMultilevel"/>
    <w:tmpl w:val="B41C2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41DBC"/>
    <w:multiLevelType w:val="hybridMultilevel"/>
    <w:tmpl w:val="D63E9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B3E41"/>
    <w:multiLevelType w:val="hybridMultilevel"/>
    <w:tmpl w:val="CF3480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CCF"/>
    <w:rsid w:val="001C504E"/>
    <w:rsid w:val="00396D76"/>
    <w:rsid w:val="00413264"/>
    <w:rsid w:val="00422CCF"/>
    <w:rsid w:val="004515B1"/>
    <w:rsid w:val="00484FAD"/>
    <w:rsid w:val="004F1F1D"/>
    <w:rsid w:val="00597470"/>
    <w:rsid w:val="005F35DD"/>
    <w:rsid w:val="00670F16"/>
    <w:rsid w:val="009B3EE3"/>
    <w:rsid w:val="00B63A75"/>
    <w:rsid w:val="00BE4F74"/>
    <w:rsid w:val="00C53E70"/>
    <w:rsid w:val="00CA283D"/>
    <w:rsid w:val="00CF692F"/>
    <w:rsid w:val="00D328DE"/>
    <w:rsid w:val="00DC45FE"/>
    <w:rsid w:val="00DF4CC0"/>
    <w:rsid w:val="00EE5C68"/>
    <w:rsid w:val="00EF78D0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D0FBD3"/>
  <w14:defaultImageDpi w14:val="300"/>
  <w15:docId w15:val="{FEF0BA99-B02F-4B4E-BB6C-BEE37508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B3EE3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EE3"/>
    <w:rPr>
      <w:rFonts w:asciiTheme="majorHAnsi" w:eastAsiaTheme="majorEastAsia" w:hAnsiTheme="majorHAnsi" w:cstheme="majorBidi"/>
      <w:b/>
      <w:bCs/>
      <w:color w:val="345A8A" w:themeColor="accent1" w:themeShade="B5"/>
      <w:sz w:val="40"/>
      <w:szCs w:val="32"/>
    </w:rPr>
  </w:style>
  <w:style w:type="paragraph" w:styleId="ListParagraph">
    <w:name w:val="List Paragraph"/>
    <w:basedOn w:val="Normal"/>
    <w:uiPriority w:val="34"/>
    <w:qFormat/>
    <w:rsid w:val="00422C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4F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F74"/>
  </w:style>
  <w:style w:type="character" w:styleId="PageNumber">
    <w:name w:val="page number"/>
    <w:basedOn w:val="DefaultParagraphFont"/>
    <w:uiPriority w:val="99"/>
    <w:semiHidden/>
    <w:unhideWhenUsed/>
    <w:rsid w:val="00BE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Weiman</dc:creator>
  <cp:keywords/>
  <dc:description/>
  <cp:lastModifiedBy>Pamela Weiman</cp:lastModifiedBy>
  <cp:revision>6</cp:revision>
  <cp:lastPrinted>2019-09-23T22:58:00Z</cp:lastPrinted>
  <dcterms:created xsi:type="dcterms:W3CDTF">2019-09-23T22:36:00Z</dcterms:created>
  <dcterms:modified xsi:type="dcterms:W3CDTF">2019-09-23T23:06:00Z</dcterms:modified>
</cp:coreProperties>
</file>